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7" w:rsidRPr="00CF5567" w:rsidRDefault="00CF5567" w:rsidP="00CF5567">
      <w:pPr>
        <w:jc w:val="right"/>
        <w:rPr>
          <w:rFonts w:ascii="Times New Roman" w:hAnsi="Times New Roman"/>
          <w:b/>
          <w:i/>
          <w:u w:val="single"/>
        </w:rPr>
      </w:pPr>
      <w:bookmarkStart w:id="0" w:name="_GoBack"/>
      <w:bookmarkEnd w:id="0"/>
      <w:r w:rsidRPr="00CF5567">
        <w:rPr>
          <w:rFonts w:ascii="Times New Roman" w:hAnsi="Times New Roman"/>
          <w:b/>
          <w:i/>
          <w:u w:val="single"/>
        </w:rPr>
        <w:t xml:space="preserve">Проект от </w:t>
      </w:r>
      <w:r w:rsidR="00135349">
        <w:rPr>
          <w:rFonts w:ascii="Times New Roman" w:hAnsi="Times New Roman"/>
          <w:b/>
          <w:i/>
          <w:u w:val="single"/>
        </w:rPr>
        <w:t>04</w:t>
      </w:r>
      <w:r w:rsidRPr="00CF5567">
        <w:rPr>
          <w:rFonts w:ascii="Times New Roman" w:hAnsi="Times New Roman"/>
          <w:b/>
          <w:i/>
          <w:u w:val="single"/>
        </w:rPr>
        <w:t>.0</w:t>
      </w:r>
      <w:r w:rsidR="00135349">
        <w:rPr>
          <w:rFonts w:ascii="Times New Roman" w:hAnsi="Times New Roman"/>
          <w:b/>
          <w:i/>
          <w:u w:val="single"/>
        </w:rPr>
        <w:t>2</w:t>
      </w:r>
      <w:r w:rsidRPr="00CF5567">
        <w:rPr>
          <w:rFonts w:ascii="Times New Roman" w:hAnsi="Times New Roman"/>
          <w:b/>
          <w:i/>
          <w:u w:val="single"/>
        </w:rPr>
        <w:t>.2015</w:t>
      </w:r>
    </w:p>
    <w:p w:rsidR="00CF5567" w:rsidRDefault="00CF5567" w:rsidP="00CF5567">
      <w:pPr>
        <w:spacing w:after="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  <w:r w:rsidRPr="00CF5567">
        <w:rPr>
          <w:rFonts w:ascii="Times New Roman" w:hAnsi="Times New Roman"/>
          <w:b/>
          <w:sz w:val="26"/>
          <w:szCs w:val="26"/>
        </w:rPr>
        <w:t>типовых правил профессиональной этики оценщиков</w:t>
      </w:r>
    </w:p>
    <w:p w:rsidR="00CF5567" w:rsidRPr="004413A9" w:rsidRDefault="00135349" w:rsidP="00135349">
      <w:pPr>
        <w:spacing w:after="0"/>
        <w:ind w:firstLine="425"/>
        <w:jc w:val="right"/>
        <w:rPr>
          <w:color w:val="1F497D" w:themeColor="text2"/>
        </w:rPr>
      </w:pPr>
      <w:r w:rsidRPr="004413A9">
        <w:rPr>
          <w:color w:val="1F497D" w:themeColor="text2"/>
        </w:rPr>
        <w:t>Цветом выделен текст</w:t>
      </w:r>
      <w:r w:rsidR="004413A9">
        <w:rPr>
          <w:color w:val="1F497D" w:themeColor="text2"/>
        </w:rPr>
        <w:t>,</w:t>
      </w:r>
      <w:r w:rsidRPr="004413A9">
        <w:rPr>
          <w:color w:val="1F497D" w:themeColor="text2"/>
        </w:rPr>
        <w:t xml:space="preserve"> согласованный на заседании РГ 04.02.2015 г.</w:t>
      </w:r>
    </w:p>
    <w:tbl>
      <w:tblPr>
        <w:tblStyle w:val="a4"/>
        <w:tblW w:w="15910" w:type="dxa"/>
        <w:tblInd w:w="-459" w:type="dxa"/>
        <w:tblLook w:val="04A0" w:firstRow="1" w:lastRow="0" w:firstColumn="1" w:lastColumn="0" w:noHBand="0" w:noVBand="1"/>
      </w:tblPr>
      <w:tblGrid>
        <w:gridCol w:w="675"/>
        <w:gridCol w:w="4820"/>
        <w:gridCol w:w="4820"/>
        <w:gridCol w:w="3719"/>
        <w:gridCol w:w="1876"/>
      </w:tblGrid>
      <w:tr w:rsidR="00CF5567" w:rsidTr="00100C42">
        <w:tc>
          <w:tcPr>
            <w:tcW w:w="675" w:type="dxa"/>
          </w:tcPr>
          <w:p w:rsidR="00CF5567" w:rsidRPr="00CF5567" w:rsidRDefault="00CF5567" w:rsidP="00C77076">
            <w:pPr>
              <w:rPr>
                <w:rFonts w:ascii="Times New Roman" w:hAnsi="Times New Roman"/>
                <w:b/>
              </w:rPr>
            </w:pPr>
            <w:r w:rsidRPr="00CF5567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4820" w:type="dxa"/>
          </w:tcPr>
          <w:p w:rsidR="00CF5567" w:rsidRPr="00CF5567" w:rsidRDefault="00CF5567" w:rsidP="00C77076">
            <w:pPr>
              <w:rPr>
                <w:rFonts w:ascii="Times New Roman" w:hAnsi="Times New Roman"/>
                <w:b/>
              </w:rPr>
            </w:pPr>
            <w:r w:rsidRPr="00CF5567">
              <w:rPr>
                <w:rFonts w:ascii="Times New Roman" w:hAnsi="Times New Roman"/>
                <w:b/>
              </w:rPr>
              <w:t>Обсуждаемая редакция</w:t>
            </w:r>
          </w:p>
        </w:tc>
        <w:tc>
          <w:tcPr>
            <w:tcW w:w="4820" w:type="dxa"/>
          </w:tcPr>
          <w:p w:rsidR="00CF5567" w:rsidRPr="00CF5567" w:rsidRDefault="00CF5567" w:rsidP="00C77076">
            <w:pPr>
              <w:rPr>
                <w:rFonts w:ascii="Times New Roman" w:hAnsi="Times New Roman"/>
                <w:b/>
              </w:rPr>
            </w:pPr>
            <w:r w:rsidRPr="00CF5567">
              <w:rPr>
                <w:rFonts w:ascii="Times New Roman" w:hAnsi="Times New Roman"/>
                <w:b/>
              </w:rPr>
              <w:t>Предлагаемая редакция</w:t>
            </w:r>
          </w:p>
        </w:tc>
        <w:tc>
          <w:tcPr>
            <w:tcW w:w="3719" w:type="dxa"/>
          </w:tcPr>
          <w:p w:rsidR="00CF5567" w:rsidRPr="00CF5567" w:rsidRDefault="00CF5567" w:rsidP="00C77076">
            <w:pPr>
              <w:rPr>
                <w:rFonts w:ascii="Times New Roman" w:hAnsi="Times New Roman"/>
                <w:b/>
              </w:rPr>
            </w:pPr>
            <w:r w:rsidRPr="00CF5567">
              <w:rPr>
                <w:rFonts w:ascii="Times New Roman" w:hAnsi="Times New Roman"/>
                <w:b/>
              </w:rPr>
              <w:t>Примечание</w:t>
            </w:r>
          </w:p>
        </w:tc>
        <w:tc>
          <w:tcPr>
            <w:tcW w:w="1876" w:type="dxa"/>
          </w:tcPr>
          <w:p w:rsidR="00CF5567" w:rsidRPr="00CF5567" w:rsidRDefault="00CF5567" w:rsidP="00C77076">
            <w:pPr>
              <w:rPr>
                <w:rFonts w:ascii="Times New Roman" w:hAnsi="Times New Roman"/>
                <w:b/>
              </w:rPr>
            </w:pPr>
            <w:r w:rsidRPr="00CF5567">
              <w:rPr>
                <w:rFonts w:ascii="Times New Roman" w:hAnsi="Times New Roman"/>
                <w:b/>
              </w:rPr>
              <w:t>Фамилия автора</w:t>
            </w:r>
          </w:p>
        </w:tc>
      </w:tr>
      <w:tr w:rsidR="008825AC" w:rsidTr="00100C42">
        <w:tc>
          <w:tcPr>
            <w:tcW w:w="675" w:type="dxa"/>
            <w:vMerge w:val="restart"/>
            <w:vAlign w:val="center"/>
          </w:tcPr>
          <w:p w:rsidR="008825AC" w:rsidRDefault="008825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20" w:type="dxa"/>
            <w:vMerge w:val="restart"/>
          </w:tcPr>
          <w:p w:rsidR="008825AC" w:rsidRPr="0043009F" w:rsidRDefault="008825AC" w:rsidP="00336476">
            <w:pPr>
              <w:rPr>
                <w:rFonts w:ascii="Times New Roman" w:hAnsi="Times New Roman"/>
                <w:b/>
              </w:rPr>
            </w:pPr>
            <w:r w:rsidRPr="0043009F">
              <w:rPr>
                <w:rFonts w:ascii="Times New Roman" w:hAnsi="Times New Roman"/>
                <w:b/>
              </w:rPr>
              <w:t>ПРАВИЛА</w:t>
            </w:r>
          </w:p>
          <w:p w:rsidR="008825AC" w:rsidRPr="0043009F" w:rsidRDefault="008825AC" w:rsidP="00336476">
            <w:pPr>
              <w:rPr>
                <w:rFonts w:ascii="Times New Roman" w:hAnsi="Times New Roman"/>
                <w:b/>
              </w:rPr>
            </w:pPr>
            <w:r w:rsidRPr="0043009F">
              <w:rPr>
                <w:rFonts w:ascii="Times New Roman" w:hAnsi="Times New Roman"/>
                <w:b/>
              </w:rPr>
              <w:t>ДЕЛОВОЙ И ПРОФЕССИОНАЛЬНОЙ ЭТИКИ  САМОРЕГУЛИРУЕМЫХ ОРГАНИЗАЦИЙ ОЦЕНЩИКОВ И ИХ ЧЛЕНОВ В РОССИЙСКОЙ ФЕДЕРАЦИИ</w:t>
            </w:r>
          </w:p>
        </w:tc>
        <w:tc>
          <w:tcPr>
            <w:tcW w:w="4820" w:type="dxa"/>
          </w:tcPr>
          <w:p w:rsidR="008825AC" w:rsidRPr="00100C42" w:rsidRDefault="008825AC">
            <w:pPr>
              <w:rPr>
                <w:rFonts w:ascii="Times New Roman" w:hAnsi="Times New Roman"/>
                <w:b/>
              </w:rPr>
            </w:pPr>
            <w:r w:rsidRPr="00100C42">
              <w:rPr>
                <w:rFonts w:ascii="Times New Roman" w:hAnsi="Times New Roman"/>
                <w:b/>
              </w:rPr>
              <w:t>ТИПОВЫЕ ПРАВИЛА ПРОФЕССИОНАЛЬНОЙ ЭТИКИ  ОЦЕНЩИКОВ В РОССИЙСКОЙ ФЕДЕРАЦИИ</w:t>
            </w:r>
          </w:p>
        </w:tc>
        <w:tc>
          <w:tcPr>
            <w:tcW w:w="3719" w:type="dxa"/>
          </w:tcPr>
          <w:p w:rsidR="008825AC" w:rsidRDefault="008825AC" w:rsidP="00100C4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Название документа приведено в соответствие с положениями </w:t>
            </w:r>
            <w:r>
              <w:rPr>
                <w:rFonts w:ascii="Times New Roman" w:eastAsiaTheme="minorHAnsi" w:hAnsi="Times New Roman"/>
              </w:rPr>
              <w:t>Федерального закона от 29.07.1998 № 135-ФЗ «Об оценочной деятельности в Российской Федерации» (далее – Федеральный закон). В частности, ст. 20.1 Федерального закона предусматривает, что типовые правила профессиональной этики разрабатываются для оценщиков, а не для СРОО, поэтому из названия исключено упоминание о СРОО.</w:t>
            </w:r>
          </w:p>
          <w:p w:rsidR="008825AC" w:rsidRDefault="008825AC" w:rsidP="00100C4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 этой причине в проекте не могут быть сохранены большинство положений раздела 5 проекта, а также раздел 6, т.к. они посвящены принципам деятельности СРОО. </w:t>
            </w:r>
          </w:p>
          <w:p w:rsidR="008825AC" w:rsidRPr="00CF5567" w:rsidRDefault="008825AC" w:rsidP="00100C4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Также из содержания ст. 20.1. Федерального закона следует, что типовыми являются правила </w:t>
            </w:r>
            <w:r w:rsidRPr="00C67947">
              <w:rPr>
                <w:rFonts w:ascii="Times New Roman" w:eastAsiaTheme="minorHAnsi" w:hAnsi="Times New Roman"/>
                <w:b/>
              </w:rPr>
              <w:t>профессиональной</w:t>
            </w:r>
            <w:r>
              <w:rPr>
                <w:rFonts w:ascii="Times New Roman" w:eastAsiaTheme="minorHAnsi" w:hAnsi="Times New Roman"/>
              </w:rPr>
              <w:t xml:space="preserve"> этики, а правила </w:t>
            </w:r>
            <w:r w:rsidRPr="00C67947">
              <w:rPr>
                <w:rFonts w:ascii="Times New Roman" w:eastAsiaTheme="minorHAnsi" w:hAnsi="Times New Roman"/>
                <w:b/>
              </w:rPr>
              <w:t>деловой и профессиональной</w:t>
            </w:r>
            <w:r>
              <w:rPr>
                <w:rFonts w:ascii="Times New Roman" w:eastAsiaTheme="minorHAnsi" w:hAnsi="Times New Roman"/>
              </w:rPr>
              <w:t xml:space="preserve"> этики утверждаются в рамках СРОО, поэтому из названия исключено указание на деловую этику.  Отличие в формулировках позволяет сделать вывод о том, что </w:t>
            </w:r>
            <w:r w:rsidRPr="005A74CA">
              <w:rPr>
                <w:rFonts w:ascii="Times New Roman" w:eastAsiaTheme="minorHAnsi" w:hAnsi="Times New Roman"/>
                <w:b/>
              </w:rPr>
              <w:t>законодательство разделяет деловую и профессиональную этику оценщиков</w:t>
            </w:r>
            <w:r>
              <w:rPr>
                <w:rFonts w:ascii="Times New Roman" w:eastAsiaTheme="minorHAnsi" w:hAnsi="Times New Roman"/>
              </w:rPr>
              <w:t xml:space="preserve"> и в рамках типовых правил регулируется только  профессиональная этика. В </w:t>
            </w:r>
            <w:r>
              <w:rPr>
                <w:rFonts w:ascii="Times New Roman" w:eastAsiaTheme="minorHAnsi" w:hAnsi="Times New Roman"/>
              </w:rPr>
              <w:lastRenderedPageBreak/>
              <w:t>то же время, проект содержит ряд положений, которые прямо регламентируют деловое поведение оценщика, что вступает в противоречие с Федеральным законом. Для устранения указанного противоречия предлагается исключить из текста проекта указание на деловую этику и положения, регламентирующие этику делового поведения оценщиков.</w:t>
            </w:r>
          </w:p>
        </w:tc>
        <w:tc>
          <w:tcPr>
            <w:tcW w:w="1876" w:type="dxa"/>
          </w:tcPr>
          <w:p w:rsidR="008825AC" w:rsidRPr="00100C42" w:rsidRDefault="0088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Агафонов А.А.</w:t>
            </w:r>
          </w:p>
        </w:tc>
      </w:tr>
      <w:tr w:rsidR="008825AC" w:rsidTr="00100C42">
        <w:tc>
          <w:tcPr>
            <w:tcW w:w="675" w:type="dxa"/>
            <w:vMerge/>
            <w:vAlign w:val="center"/>
          </w:tcPr>
          <w:p w:rsidR="008825AC" w:rsidRDefault="008825A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vMerge/>
          </w:tcPr>
          <w:p w:rsidR="008825AC" w:rsidRPr="0043009F" w:rsidRDefault="008825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8825AC" w:rsidRDefault="008825AC" w:rsidP="008825AC">
            <w:pPr>
              <w:spacing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</w:t>
            </w:r>
          </w:p>
          <w:p w:rsidR="008825AC" w:rsidRPr="00CF5567" w:rsidRDefault="008825AC" w:rsidP="0088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ДЕЛОВОЙ И ПРОФЕССИОНАЛЬНОЙ ЭТИКИ  ОЦЕНЩИКОВ В РОССИЙСКОЙ ФЕДЕРАЦИИ</w:t>
            </w:r>
          </w:p>
        </w:tc>
        <w:tc>
          <w:tcPr>
            <w:tcW w:w="3719" w:type="dxa"/>
          </w:tcPr>
          <w:p w:rsidR="008825AC" w:rsidRPr="00CF5567" w:rsidRDefault="0088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Лишнее – слишком многословно. Раз спич об оценщиках, значит, относится и к СРО</w:t>
            </w:r>
          </w:p>
        </w:tc>
        <w:tc>
          <w:tcPr>
            <w:tcW w:w="1876" w:type="dxa"/>
          </w:tcPr>
          <w:p w:rsidR="008825AC" w:rsidRPr="00CF5567" w:rsidRDefault="0088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Шаскольский</w:t>
            </w:r>
          </w:p>
        </w:tc>
      </w:tr>
      <w:tr w:rsidR="00A6256B" w:rsidTr="00100C42">
        <w:tc>
          <w:tcPr>
            <w:tcW w:w="675" w:type="dxa"/>
            <w:vAlign w:val="center"/>
          </w:tcPr>
          <w:p w:rsidR="00A6256B" w:rsidRDefault="00A6256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20" w:type="dxa"/>
          </w:tcPr>
          <w:p w:rsidR="00A6256B" w:rsidRPr="0043009F" w:rsidRDefault="00A6256B">
            <w:pPr>
              <w:rPr>
                <w:rFonts w:ascii="Times New Roman" w:hAnsi="Times New Roman"/>
                <w:b/>
              </w:rPr>
            </w:pPr>
            <w:r w:rsidRPr="0043009F">
              <w:rPr>
                <w:rFonts w:ascii="Times New Roman" w:hAnsi="Times New Roman"/>
                <w:b/>
              </w:rPr>
              <w:t>1. ОБЩИЕ ПОЛОЖЕНИЯ</w:t>
            </w:r>
          </w:p>
        </w:tc>
        <w:tc>
          <w:tcPr>
            <w:tcW w:w="4820" w:type="dxa"/>
          </w:tcPr>
          <w:p w:rsidR="00A6256B" w:rsidRPr="00CF5567" w:rsidRDefault="00A6256B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A6256B" w:rsidRPr="00CF5567" w:rsidRDefault="00A6256B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A6256B" w:rsidRPr="00CF5567" w:rsidRDefault="00A6256B">
            <w:pPr>
              <w:rPr>
                <w:rFonts w:ascii="Times New Roman" w:hAnsi="Times New Roman"/>
              </w:rPr>
            </w:pPr>
          </w:p>
        </w:tc>
      </w:tr>
      <w:tr w:rsidR="00920C1D" w:rsidTr="00100C42">
        <w:tc>
          <w:tcPr>
            <w:tcW w:w="675" w:type="dxa"/>
            <w:vMerge w:val="restart"/>
            <w:vAlign w:val="center"/>
          </w:tcPr>
          <w:p w:rsidR="00920C1D" w:rsidRDefault="00920C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820" w:type="dxa"/>
            <w:vMerge w:val="restart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  <w:r w:rsidRPr="00336476">
              <w:rPr>
                <w:rFonts w:ascii="Times New Roman" w:hAnsi="Times New Roman"/>
              </w:rPr>
              <w:t>1.1. Настоящие Правила деловой и профессиональной этики разработаны в соответствии с Федеральным законом от 29.07.1998г. № 135-ФЗ «Об оценочной деятельности в Российской Федерации».</w:t>
            </w:r>
          </w:p>
        </w:tc>
        <w:tc>
          <w:tcPr>
            <w:tcW w:w="4820" w:type="dxa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  <w:r w:rsidRPr="00100C42">
              <w:rPr>
                <w:rFonts w:ascii="Times New Roman" w:hAnsi="Times New Roman"/>
              </w:rPr>
              <w:t>С учетом примечаний к п. 1 предлагается ввести сокращенное наименование для его использования внутри текста документа - Типовые правила.</w:t>
            </w:r>
          </w:p>
        </w:tc>
        <w:tc>
          <w:tcPr>
            <w:tcW w:w="1876" w:type="dxa"/>
          </w:tcPr>
          <w:p w:rsidR="00920C1D" w:rsidRPr="00100C42" w:rsidRDefault="00920C1D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А.А.</w:t>
            </w:r>
          </w:p>
        </w:tc>
      </w:tr>
      <w:tr w:rsidR="00920C1D" w:rsidTr="00100C42">
        <w:tc>
          <w:tcPr>
            <w:tcW w:w="675" w:type="dxa"/>
            <w:vMerge/>
            <w:vAlign w:val="center"/>
          </w:tcPr>
          <w:p w:rsidR="00920C1D" w:rsidRDefault="00920C1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vMerge/>
          </w:tcPr>
          <w:p w:rsidR="00920C1D" w:rsidRPr="00336476" w:rsidRDefault="00920C1D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Настоящие Правила деловой и профессиональной этики разработаны в соответствии с Федеральным законом от 29.07.1998г. № 135-ФЗ «Об оценочной деятельности в Российской Федерации». Оценочная деятельность, осуществляемая членами саморегулируемых организаций, должна соответствовать нормативным правовым актам Российской Федерации, Федеральным стандартам оценки, Стандартам и правилам оценочной деятельности СРОО, а также настоящим Правилам.</w:t>
            </w:r>
          </w:p>
        </w:tc>
        <w:tc>
          <w:tcPr>
            <w:tcW w:w="3719" w:type="dxa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Вторую фразу — сюда поднял из п. 3.4.1</w:t>
            </w:r>
          </w:p>
        </w:tc>
        <w:tc>
          <w:tcPr>
            <w:tcW w:w="1876" w:type="dxa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Шаскольский</w:t>
            </w:r>
          </w:p>
        </w:tc>
      </w:tr>
      <w:tr w:rsidR="00920C1D" w:rsidTr="00100C42">
        <w:tc>
          <w:tcPr>
            <w:tcW w:w="675" w:type="dxa"/>
            <w:vMerge/>
            <w:vAlign w:val="center"/>
          </w:tcPr>
          <w:p w:rsidR="00920C1D" w:rsidRDefault="00920C1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vMerge/>
          </w:tcPr>
          <w:p w:rsidR="00920C1D" w:rsidRPr="00336476" w:rsidRDefault="00920C1D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20C1D" w:rsidRPr="005E5E4F" w:rsidRDefault="00920C1D" w:rsidP="00920C1D">
            <w:pPr>
              <w:jc w:val="both"/>
              <w:rPr>
                <w:rFonts w:ascii="Times New Roman" w:hAnsi="Times New Roman"/>
                <w:color w:val="FF0000"/>
              </w:rPr>
            </w:pPr>
            <w:r w:rsidRPr="00D8456A">
              <w:rPr>
                <w:rFonts w:ascii="Times New Roman" w:hAnsi="Times New Roman"/>
              </w:rPr>
              <w:t>1.1</w:t>
            </w:r>
            <w:r w:rsidRPr="005E5E4F">
              <w:rPr>
                <w:rFonts w:ascii="Times New Roman" w:hAnsi="Times New Roman"/>
                <w:color w:val="FF0000"/>
              </w:rPr>
              <w:t>.</w:t>
            </w:r>
            <w:r w:rsidRPr="005E5E4F">
              <w:rPr>
                <w:rFonts w:ascii="Times New Roman" w:hAnsi="Times New Roman"/>
              </w:rPr>
              <w:t xml:space="preserve"> </w:t>
            </w:r>
            <w:r w:rsidRPr="005E5E4F">
              <w:rPr>
                <w:rFonts w:ascii="Times New Roman" w:hAnsi="Times New Roman"/>
                <w:color w:val="FF0000"/>
              </w:rPr>
              <w:t xml:space="preserve">Достойный уровень профессиональной деятельности оценщиков и общественное признание их важной роли в экономике страны невозможны без честной и компетентной </w:t>
            </w:r>
            <w:r w:rsidRPr="005E5E4F">
              <w:rPr>
                <w:rFonts w:ascii="Times New Roman" w:hAnsi="Times New Roman"/>
                <w:color w:val="FF0000"/>
              </w:rPr>
              <w:lastRenderedPageBreak/>
              <w:t>профессиональной оценочной практики, свободной от предвзятости или корыстных интересов.</w:t>
            </w:r>
          </w:p>
          <w:p w:rsidR="00920C1D" w:rsidRDefault="00920C1D" w:rsidP="00920C1D">
            <w:pPr>
              <w:jc w:val="both"/>
              <w:rPr>
                <w:rFonts w:ascii="Times New Roman" w:hAnsi="Times New Roman"/>
                <w:color w:val="FF0000"/>
              </w:rPr>
            </w:pPr>
            <w:r w:rsidRPr="005E5E4F">
              <w:rPr>
                <w:rFonts w:ascii="Times New Roman" w:hAnsi="Times New Roman"/>
                <w:color w:val="FF0000"/>
              </w:rPr>
              <w:t>Оценщики всегда должны способствовать сохранению и повышению общественного доверия к профессии оценщика</w:t>
            </w:r>
            <w:r>
              <w:rPr>
                <w:rFonts w:ascii="Times New Roman" w:hAnsi="Times New Roman"/>
                <w:color w:val="FF0000"/>
              </w:rPr>
              <w:t>, соблюдая этические нормы</w:t>
            </w:r>
            <w:r w:rsidRPr="005E5E4F">
              <w:rPr>
                <w:rFonts w:ascii="Times New Roman" w:hAnsi="Times New Roman"/>
                <w:color w:val="FF0000"/>
              </w:rPr>
              <w:t>.</w:t>
            </w:r>
          </w:p>
          <w:p w:rsidR="00920C1D" w:rsidRPr="00835BDF" w:rsidRDefault="00920C1D" w:rsidP="00920C1D">
            <w:pPr>
              <w:jc w:val="both"/>
              <w:rPr>
                <w:rFonts w:ascii="Times New Roman" w:hAnsi="Times New Roman"/>
                <w:color w:val="FF0000"/>
              </w:rPr>
            </w:pPr>
            <w:r w:rsidRPr="005E5E4F">
              <w:rPr>
                <w:rFonts w:ascii="Times New Roman" w:hAnsi="Times New Roman"/>
                <w:color w:val="FF0000"/>
              </w:rPr>
              <w:t>Соблюдение Правил деловой и профессиональной</w:t>
            </w:r>
            <w:r>
              <w:rPr>
                <w:rFonts w:ascii="Times New Roman" w:hAnsi="Times New Roman"/>
                <w:color w:val="FF0000"/>
              </w:rPr>
              <w:t xml:space="preserve"> этики обеспечивает основу для </w:t>
            </w:r>
            <w:r w:rsidRPr="005E5E4F">
              <w:rPr>
                <w:rFonts w:ascii="Times New Roman" w:hAnsi="Times New Roman"/>
                <w:color w:val="FF0000"/>
              </w:rPr>
              <w:t>поддержки высокого уровня профе</w:t>
            </w:r>
            <w:r>
              <w:rPr>
                <w:rFonts w:ascii="Times New Roman" w:hAnsi="Times New Roman"/>
                <w:color w:val="FF0000"/>
              </w:rPr>
              <w:t>ссиональной репутации оценщиков</w:t>
            </w:r>
            <w:r w:rsidRPr="005E5E4F">
              <w:rPr>
                <w:rFonts w:ascii="Times New Roman" w:hAnsi="Times New Roman"/>
                <w:color w:val="FF0000"/>
              </w:rPr>
              <w:t xml:space="preserve"> и соблюдения общественных интересов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920C1D" w:rsidRDefault="00920C1D" w:rsidP="00920C1D">
            <w:pPr>
              <w:spacing w:line="100" w:lineRule="atLeast"/>
              <w:rPr>
                <w:rFonts w:ascii="Times New Roman" w:hAnsi="Times New Roman"/>
              </w:rPr>
            </w:pPr>
            <w:r w:rsidRPr="00D8456A">
              <w:rPr>
                <w:rFonts w:ascii="Times New Roman" w:hAnsi="Times New Roman"/>
              </w:rPr>
              <w:t>Настоящие Правила деловой и профессиональной этики разработаны в соответствии с Федеральным законом от 29.07.1998г. № 135-ФЗ «Об оценочной деятельности в Российской Федерации»</w:t>
            </w:r>
            <w:r>
              <w:rPr>
                <w:rFonts w:ascii="Times New Roman" w:hAnsi="Times New Roman"/>
              </w:rPr>
              <w:t xml:space="preserve"> </w:t>
            </w:r>
            <w:r w:rsidRPr="00D8456A">
              <w:rPr>
                <w:rFonts w:ascii="Times New Roman" w:hAnsi="Times New Roman"/>
              </w:rPr>
              <w:t>.</w:t>
            </w:r>
          </w:p>
        </w:tc>
        <w:tc>
          <w:tcPr>
            <w:tcW w:w="3719" w:type="dxa"/>
          </w:tcPr>
          <w:p w:rsidR="00920C1D" w:rsidRPr="00835BDF" w:rsidRDefault="00920C1D" w:rsidP="00920C1D">
            <w:pPr>
              <w:jc w:val="both"/>
              <w:rPr>
                <w:rFonts w:ascii="Times New Roman" w:hAnsi="Times New Roman"/>
              </w:rPr>
            </w:pPr>
            <w:r w:rsidRPr="00835BDF">
              <w:rPr>
                <w:rFonts w:ascii="Times New Roman" w:hAnsi="Times New Roman"/>
              </w:rPr>
              <w:lastRenderedPageBreak/>
              <w:t>Представляется целесообразным</w:t>
            </w:r>
            <w:r>
              <w:rPr>
                <w:rFonts w:ascii="Times New Roman" w:hAnsi="Times New Roman"/>
              </w:rPr>
              <w:t xml:space="preserve"> указать общую цель разработки, а не только основания разработки</w:t>
            </w:r>
            <w:r w:rsidRPr="00D8456A">
              <w:rPr>
                <w:rFonts w:ascii="Times New Roman" w:hAnsi="Times New Roman"/>
              </w:rPr>
              <w:t xml:space="preserve"> Правил деловой и </w:t>
            </w:r>
            <w:r w:rsidRPr="00D8456A">
              <w:rPr>
                <w:rFonts w:ascii="Times New Roman" w:hAnsi="Times New Roman"/>
              </w:rPr>
              <w:lastRenderedPageBreak/>
              <w:t>профессиональной этики</w:t>
            </w:r>
          </w:p>
        </w:tc>
        <w:tc>
          <w:tcPr>
            <w:tcW w:w="1876" w:type="dxa"/>
          </w:tcPr>
          <w:p w:rsidR="00920C1D" w:rsidRPr="00D8456A" w:rsidRDefault="00920C1D" w:rsidP="00920C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Железный</w:t>
            </w:r>
          </w:p>
        </w:tc>
      </w:tr>
      <w:tr w:rsidR="00100C42" w:rsidTr="00100C42">
        <w:tc>
          <w:tcPr>
            <w:tcW w:w="675" w:type="dxa"/>
            <w:vAlign w:val="center"/>
          </w:tcPr>
          <w:p w:rsidR="00100C42" w:rsidRDefault="00100C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</w:t>
            </w:r>
          </w:p>
        </w:tc>
        <w:tc>
          <w:tcPr>
            <w:tcW w:w="4820" w:type="dxa"/>
          </w:tcPr>
          <w:p w:rsidR="00100C42" w:rsidRPr="00CF5567" w:rsidRDefault="00100C42">
            <w:pPr>
              <w:rPr>
                <w:rFonts w:ascii="Times New Roman" w:hAnsi="Times New Roman"/>
              </w:rPr>
            </w:pPr>
            <w:r w:rsidRPr="00336476">
              <w:rPr>
                <w:rFonts w:ascii="Times New Roman" w:hAnsi="Times New Roman"/>
              </w:rPr>
              <w:t>1.2. Целью принятия Правил деловой и профессиональной этики является обеспечение общественного доверия к честности, открытости и профессионализму оценщиков-членов саморегулируемых организаций (далее СРОО), консолидации усилий всех добросовестных оценщиков по обеспечению высокого качества организации и результатов оценочной деятельности в Российской Федерации.</w:t>
            </w:r>
          </w:p>
        </w:tc>
        <w:tc>
          <w:tcPr>
            <w:tcW w:w="4820" w:type="dxa"/>
          </w:tcPr>
          <w:p w:rsidR="008825AC" w:rsidRDefault="008825AC" w:rsidP="008825AC">
            <w:pPr>
              <w:pStyle w:val="1"/>
              <w:jc w:val="both"/>
            </w:pPr>
            <w:r>
              <w:t>1.2. Целью принятия Правил деловой и профессиональной этики является обеспечение общественного доверия к деятельности оценщика, которое невозможно без соответствующих качеств профессиональной этики, среди которых – честность, компетентность, непредвзятость,  добросовестность.</w:t>
            </w:r>
          </w:p>
          <w:p w:rsidR="00100C42" w:rsidRPr="00CF5567" w:rsidRDefault="00100C42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00C42" w:rsidRPr="00CF5567" w:rsidRDefault="00882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Проще</w:t>
            </w:r>
          </w:p>
        </w:tc>
        <w:tc>
          <w:tcPr>
            <w:tcW w:w="1876" w:type="dxa"/>
          </w:tcPr>
          <w:p w:rsidR="00100C42" w:rsidRPr="00CF5567" w:rsidRDefault="00100C42">
            <w:pPr>
              <w:rPr>
                <w:rFonts w:ascii="Times New Roman" w:hAnsi="Times New Roman"/>
              </w:rPr>
            </w:pPr>
          </w:p>
        </w:tc>
      </w:tr>
      <w:tr w:rsidR="00100C42" w:rsidTr="00100C42">
        <w:tc>
          <w:tcPr>
            <w:tcW w:w="675" w:type="dxa"/>
            <w:vAlign w:val="center"/>
          </w:tcPr>
          <w:p w:rsidR="00100C42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820" w:type="dxa"/>
          </w:tcPr>
          <w:p w:rsidR="00100C42" w:rsidRPr="004413A9" w:rsidRDefault="00100C42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1.</w:t>
            </w:r>
            <w:r w:rsidR="004413A9">
              <w:rPr>
                <w:rFonts w:ascii="Times New Roman" w:hAnsi="Times New Roman"/>
                <w:color w:val="1F497D" w:themeColor="text2"/>
              </w:rPr>
              <w:t>3</w:t>
            </w:r>
            <w:r w:rsidRPr="004413A9">
              <w:rPr>
                <w:rFonts w:ascii="Times New Roman" w:hAnsi="Times New Roman"/>
                <w:color w:val="1F497D" w:themeColor="text2"/>
              </w:rPr>
              <w:t>. Настоящие Правила содержат критерии, которые позволяют принять решение о признании деловой и профессиональной деятельности оценщика-члена СРОО либо этичными, либо неэтичными. Признание деловых и профессиональных действий члена неэтичными является основанием для применения к нему дисциплинарного взыскания.</w:t>
            </w:r>
          </w:p>
        </w:tc>
        <w:tc>
          <w:tcPr>
            <w:tcW w:w="4820" w:type="dxa"/>
          </w:tcPr>
          <w:p w:rsidR="00100C42" w:rsidRPr="00CF5567" w:rsidRDefault="00100C42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00C42" w:rsidRPr="00CF5567" w:rsidRDefault="00100C4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00C42" w:rsidRPr="00CF5567" w:rsidRDefault="00100C42">
            <w:pPr>
              <w:rPr>
                <w:rFonts w:ascii="Times New Roman" w:hAnsi="Times New Roman"/>
              </w:rPr>
            </w:pPr>
          </w:p>
        </w:tc>
      </w:tr>
      <w:tr w:rsidR="00174F25" w:rsidTr="00D547BC">
        <w:trPr>
          <w:trHeight w:val="2277"/>
        </w:trPr>
        <w:tc>
          <w:tcPr>
            <w:tcW w:w="675" w:type="dxa"/>
            <w:vAlign w:val="center"/>
          </w:tcPr>
          <w:p w:rsidR="00174F25" w:rsidRDefault="004413A9" w:rsidP="00C770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4820" w:type="dxa"/>
          </w:tcPr>
          <w:p w:rsidR="00174F25" w:rsidRPr="004413A9" w:rsidRDefault="00174F25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1.</w:t>
            </w:r>
            <w:r w:rsidR="004413A9">
              <w:rPr>
                <w:rFonts w:ascii="Times New Roman" w:hAnsi="Times New Roman"/>
                <w:color w:val="1F497D" w:themeColor="text2"/>
              </w:rPr>
              <w:t>4</w:t>
            </w:r>
            <w:r w:rsidRPr="004413A9">
              <w:rPr>
                <w:rFonts w:ascii="Times New Roman" w:hAnsi="Times New Roman"/>
                <w:color w:val="1F497D" w:themeColor="text2"/>
              </w:rPr>
              <w:t>. За нарушение требований настоящего документа, в отношении Оценщиков применяются меры дисциплинарного воздействия, установленные Федеральным законом от 29.07.1998г. № 135-ФЗ «Об оценочной деятельности в Российской Федерации», нормативными актами, регулирующими оценочную деятельность в РФ, и внутренними документами СРОО.</w:t>
            </w:r>
          </w:p>
        </w:tc>
        <w:tc>
          <w:tcPr>
            <w:tcW w:w="4820" w:type="dxa"/>
          </w:tcPr>
          <w:p w:rsidR="00174F25" w:rsidRPr="00CF5567" w:rsidRDefault="00174F25" w:rsidP="00920C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74F25" w:rsidRPr="00CF5567" w:rsidRDefault="00174F25" w:rsidP="00920C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74F25" w:rsidRPr="00100C42" w:rsidRDefault="00174F25" w:rsidP="00920C1D">
            <w:pPr>
              <w:jc w:val="both"/>
              <w:rPr>
                <w:rFonts w:ascii="Times New Roman" w:hAnsi="Times New Roman"/>
              </w:rPr>
            </w:pPr>
          </w:p>
        </w:tc>
      </w:tr>
      <w:tr w:rsidR="00920C1D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820" w:type="dxa"/>
          </w:tcPr>
          <w:p w:rsidR="00920C1D" w:rsidRPr="0043009F" w:rsidRDefault="00920C1D">
            <w:pPr>
              <w:rPr>
                <w:rFonts w:ascii="Times New Roman" w:hAnsi="Times New Roman"/>
                <w:b/>
              </w:rPr>
            </w:pPr>
            <w:r w:rsidRPr="0043009F">
              <w:rPr>
                <w:rFonts w:ascii="Times New Roman" w:hAnsi="Times New Roman"/>
                <w:b/>
              </w:rPr>
              <w:t>2. ОСНОВНЫЕ ПРИНЦИПЫ ПРАВИЛ ДЕЛОВОЙ И ПРОФЕССИОНАЛЬНОЙ ЭТИКИ СРОО И ИХ ЧЛЕНОВ</w:t>
            </w:r>
          </w:p>
        </w:tc>
        <w:tc>
          <w:tcPr>
            <w:tcW w:w="4820" w:type="dxa"/>
          </w:tcPr>
          <w:p w:rsidR="00920C1D" w:rsidRPr="00D8456A" w:rsidRDefault="00920C1D" w:rsidP="00920C1D">
            <w:pPr>
              <w:jc w:val="both"/>
              <w:rPr>
                <w:rFonts w:ascii="Times New Roman" w:hAnsi="Times New Roman"/>
              </w:rPr>
            </w:pPr>
            <w:r w:rsidRPr="00820C63">
              <w:rPr>
                <w:rFonts w:ascii="Times New Roman" w:hAnsi="Times New Roman"/>
                <w:b/>
                <w:color w:val="FF0000"/>
              </w:rPr>
              <w:t>2. ОСНОВНЫЕ ПРИНЦИПЫ ПРАВИЛ ДЕЛОВОЙ И ПРОФЕССИОНАЛЬНОЙ ЭТИКИ</w:t>
            </w:r>
            <w:r w:rsidRPr="00D8456A">
              <w:rPr>
                <w:rFonts w:ascii="Times New Roman" w:hAnsi="Times New Roman"/>
                <w:b/>
              </w:rPr>
              <w:t xml:space="preserve"> </w:t>
            </w:r>
            <w:r w:rsidRPr="00C47969">
              <w:rPr>
                <w:rFonts w:ascii="Times New Roman" w:hAnsi="Times New Roman"/>
                <w:b/>
                <w:color w:val="FF0000"/>
              </w:rPr>
              <w:t>ОЦЕНЩИКОВ В РОССИЙСКОЙ ФЕДЕРАЦИИ</w:t>
            </w:r>
          </w:p>
        </w:tc>
        <w:tc>
          <w:tcPr>
            <w:tcW w:w="3719" w:type="dxa"/>
          </w:tcPr>
          <w:p w:rsidR="00920C1D" w:rsidRPr="00D8456A" w:rsidRDefault="00920C1D" w:rsidP="00920C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Pr="00D8456A" w:rsidRDefault="00920C1D" w:rsidP="00920C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Железный</w:t>
            </w:r>
          </w:p>
        </w:tc>
      </w:tr>
      <w:tr w:rsidR="00174F25" w:rsidTr="00D547BC">
        <w:trPr>
          <w:trHeight w:val="4301"/>
        </w:trPr>
        <w:tc>
          <w:tcPr>
            <w:tcW w:w="675" w:type="dxa"/>
            <w:vAlign w:val="center"/>
          </w:tcPr>
          <w:p w:rsidR="00174F25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820" w:type="dxa"/>
          </w:tcPr>
          <w:p w:rsidR="00174F25" w:rsidRPr="005A2546" w:rsidRDefault="00174F25" w:rsidP="005A2546">
            <w:pPr>
              <w:rPr>
                <w:rFonts w:ascii="Times New Roman" w:hAnsi="Times New Roman"/>
              </w:rPr>
            </w:pPr>
            <w:r w:rsidRPr="005A2546">
              <w:rPr>
                <w:rFonts w:ascii="Times New Roman" w:hAnsi="Times New Roman"/>
              </w:rPr>
              <w:t xml:space="preserve">2.1. Достойный уровень профессиональной деятельности оценщиков и общественное признание их важной роли в экономике страны невозможны без честной и компетентной профессиональной оценочной практики, свободной от предвзятости или корыстных интересов. </w:t>
            </w:r>
          </w:p>
          <w:p w:rsidR="00174F25" w:rsidRPr="005A2546" w:rsidRDefault="00174F25" w:rsidP="005A2546">
            <w:pPr>
              <w:rPr>
                <w:rFonts w:ascii="Times New Roman" w:hAnsi="Times New Roman"/>
              </w:rPr>
            </w:pPr>
            <w:r w:rsidRPr="005A2546">
              <w:rPr>
                <w:rFonts w:ascii="Times New Roman" w:hAnsi="Times New Roman"/>
              </w:rPr>
              <w:t>В основе Правил деловой и профессиональной этики лежат принципы поведения, которых должны придерживаться оценщики, включая членов выборных органов СРОО, при выполнении работ по оценке и взаимодействии с заказчиками, между собой в рамках СРОО, другими членами оценочного сообщества, работодателями и третьими лицами.</w:t>
            </w:r>
          </w:p>
          <w:p w:rsidR="00174F25" w:rsidRPr="00CF5567" w:rsidRDefault="00174F25" w:rsidP="005A2546">
            <w:pPr>
              <w:rPr>
                <w:rFonts w:ascii="Times New Roman" w:hAnsi="Times New Roman"/>
              </w:rPr>
            </w:pPr>
            <w:r w:rsidRPr="005A2546">
              <w:rPr>
                <w:rFonts w:ascii="Times New Roman" w:hAnsi="Times New Roman"/>
              </w:rPr>
              <w:t>В основу Правил (Кодекса) положены следующие этические принципы:</w:t>
            </w:r>
          </w:p>
        </w:tc>
        <w:tc>
          <w:tcPr>
            <w:tcW w:w="4820" w:type="dxa"/>
          </w:tcPr>
          <w:p w:rsidR="00174F25" w:rsidRPr="005A2546" w:rsidRDefault="00174F25" w:rsidP="00100C42">
            <w:pPr>
              <w:jc w:val="both"/>
              <w:rPr>
                <w:rFonts w:ascii="Times New Roman" w:hAnsi="Times New Roman"/>
              </w:rPr>
            </w:pPr>
            <w:r w:rsidRPr="005A2546">
              <w:rPr>
                <w:rFonts w:ascii="Times New Roman" w:hAnsi="Times New Roman"/>
              </w:rPr>
              <w:t>2.1. Достойный уровень профессиональной деятельности оценщ</w:t>
            </w:r>
            <w:r>
              <w:rPr>
                <w:rFonts w:ascii="Times New Roman" w:hAnsi="Times New Roman"/>
              </w:rPr>
              <w:t>иков и общественное признание ее</w:t>
            </w:r>
            <w:r w:rsidRPr="005A2546">
              <w:rPr>
                <w:rFonts w:ascii="Times New Roman" w:hAnsi="Times New Roman"/>
              </w:rPr>
              <w:t xml:space="preserve"> важной роли в экономике страны невозможны без честной и компетентной профессиональной оценочной практик</w:t>
            </w:r>
            <w:r>
              <w:rPr>
                <w:rFonts w:ascii="Times New Roman" w:hAnsi="Times New Roman"/>
              </w:rPr>
              <w:t>и, свободной от предвзятости и</w:t>
            </w:r>
            <w:r w:rsidRPr="005A2546">
              <w:rPr>
                <w:rFonts w:ascii="Times New Roman" w:hAnsi="Times New Roman"/>
              </w:rPr>
              <w:t xml:space="preserve"> корыстных интересов. </w:t>
            </w:r>
          </w:p>
          <w:p w:rsidR="00174F25" w:rsidRPr="00CF5567" w:rsidRDefault="00174F25" w:rsidP="00100C42">
            <w:pPr>
              <w:rPr>
                <w:rFonts w:ascii="Times New Roman" w:hAnsi="Times New Roman"/>
              </w:rPr>
            </w:pPr>
            <w:r w:rsidRPr="005A2546">
              <w:rPr>
                <w:rFonts w:ascii="Times New Roman" w:hAnsi="Times New Roman"/>
              </w:rPr>
              <w:t>В основ</w:t>
            </w:r>
            <w:r>
              <w:rPr>
                <w:rFonts w:ascii="Times New Roman" w:hAnsi="Times New Roman"/>
              </w:rPr>
              <w:t xml:space="preserve">е </w:t>
            </w:r>
            <w:r w:rsidRPr="005A74CA">
              <w:rPr>
                <w:rFonts w:ascii="Times New Roman" w:hAnsi="Times New Roman"/>
                <w:b/>
              </w:rPr>
              <w:t>Типовых правил</w:t>
            </w:r>
            <w:r w:rsidRPr="005A2546">
              <w:rPr>
                <w:rFonts w:ascii="Times New Roman" w:hAnsi="Times New Roman"/>
              </w:rPr>
              <w:t xml:space="preserve">лежат принципы </w:t>
            </w:r>
            <w:r>
              <w:rPr>
                <w:rFonts w:ascii="Times New Roman" w:hAnsi="Times New Roman"/>
              </w:rPr>
              <w:t xml:space="preserve">профессионального </w:t>
            </w:r>
            <w:r w:rsidRPr="005A2546">
              <w:rPr>
                <w:rFonts w:ascii="Times New Roman" w:hAnsi="Times New Roman"/>
              </w:rPr>
              <w:t>поведения, которых должны придерживаться оценщики при выполнении работ по оценке</w:t>
            </w:r>
            <w:r>
              <w:rPr>
                <w:rFonts w:ascii="Times New Roman" w:hAnsi="Times New Roman"/>
              </w:rPr>
              <w:t>.</w:t>
            </w:r>
            <w:r w:rsidRPr="005A2546">
              <w:rPr>
                <w:rFonts w:ascii="Times New Roman" w:hAnsi="Times New Roman"/>
              </w:rPr>
              <w:t xml:space="preserve"> В основу </w:t>
            </w:r>
            <w:r w:rsidRPr="005A74CA">
              <w:rPr>
                <w:rFonts w:ascii="Times New Roman" w:hAnsi="Times New Roman"/>
                <w:b/>
              </w:rPr>
              <w:t>Типовых правил</w:t>
            </w:r>
            <w:r w:rsidRPr="005A2546">
              <w:rPr>
                <w:rFonts w:ascii="Times New Roman" w:hAnsi="Times New Roman"/>
              </w:rPr>
              <w:t xml:space="preserve"> положены следующие этические принципы:</w:t>
            </w:r>
          </w:p>
        </w:tc>
        <w:tc>
          <w:tcPr>
            <w:tcW w:w="3719" w:type="dxa"/>
          </w:tcPr>
          <w:p w:rsidR="00174F25" w:rsidRPr="00CF5567" w:rsidRDefault="00174F25" w:rsidP="00C770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Правка к абз. 2 внесена в соответствии с примечаниями к п. п. 1, 3.</w:t>
            </w:r>
          </w:p>
        </w:tc>
        <w:tc>
          <w:tcPr>
            <w:tcW w:w="1876" w:type="dxa"/>
          </w:tcPr>
          <w:p w:rsidR="00174F25" w:rsidRPr="00100C42" w:rsidRDefault="00174F25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А.А.</w:t>
            </w:r>
          </w:p>
        </w:tc>
      </w:tr>
      <w:tr w:rsidR="00174F25" w:rsidTr="00D547BC">
        <w:trPr>
          <w:trHeight w:val="775"/>
        </w:trPr>
        <w:tc>
          <w:tcPr>
            <w:tcW w:w="675" w:type="dxa"/>
            <w:vAlign w:val="center"/>
          </w:tcPr>
          <w:p w:rsidR="00174F25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820" w:type="dxa"/>
          </w:tcPr>
          <w:p w:rsidR="00174F25" w:rsidRPr="004413A9" w:rsidRDefault="00174F25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2.1.1. Честность: оценщик должен быть честным и порядочным в своих профессиональных и деловых отношениях</w:t>
            </w:r>
            <w:r w:rsidRPr="004413A9">
              <w:rPr>
                <w:color w:val="1F497D" w:themeColor="text2"/>
              </w:rPr>
              <w:t>.</w:t>
            </w:r>
          </w:p>
        </w:tc>
        <w:tc>
          <w:tcPr>
            <w:tcW w:w="4820" w:type="dxa"/>
          </w:tcPr>
          <w:p w:rsidR="00174F25" w:rsidRPr="0035656B" w:rsidRDefault="00174F25" w:rsidP="00C77076">
            <w:pPr>
              <w:spacing w:line="10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174F25" w:rsidRPr="0035656B" w:rsidRDefault="00174F25" w:rsidP="00C77076">
            <w:pPr>
              <w:spacing w:line="10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174F25" w:rsidRPr="0035656B" w:rsidRDefault="00174F25" w:rsidP="00C77076">
            <w:pPr>
              <w:spacing w:line="100" w:lineRule="atLeast"/>
              <w:rPr>
                <w:rFonts w:ascii="Times New Roman" w:hAnsi="Times New Roman"/>
                <w:highlight w:val="yellow"/>
              </w:rPr>
            </w:pPr>
          </w:p>
        </w:tc>
      </w:tr>
      <w:tr w:rsidR="00174F25" w:rsidTr="00D547BC">
        <w:trPr>
          <w:trHeight w:val="1518"/>
        </w:trPr>
        <w:tc>
          <w:tcPr>
            <w:tcW w:w="675" w:type="dxa"/>
            <w:vAlign w:val="center"/>
          </w:tcPr>
          <w:p w:rsidR="00174F25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10</w:t>
            </w:r>
          </w:p>
        </w:tc>
        <w:tc>
          <w:tcPr>
            <w:tcW w:w="4820" w:type="dxa"/>
          </w:tcPr>
          <w:p w:rsidR="00174F25" w:rsidRPr="004413A9" w:rsidRDefault="00174F25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2.1.2. Объективность: оценщик должен быть независимым и беспристрастным. Оценщик не должен допускать, чтобы конфликты интересов или давление и предвзятость одерживали верх над его профессиональным или деловым суждением.</w:t>
            </w:r>
          </w:p>
        </w:tc>
        <w:tc>
          <w:tcPr>
            <w:tcW w:w="4820" w:type="dxa"/>
          </w:tcPr>
          <w:p w:rsidR="00174F25" w:rsidRPr="00CF5567" w:rsidRDefault="00174F25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74F25" w:rsidRPr="00CF5567" w:rsidRDefault="00174F25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74F25" w:rsidRPr="00CF5567" w:rsidRDefault="00174F25">
            <w:pPr>
              <w:rPr>
                <w:rFonts w:ascii="Times New Roman" w:hAnsi="Times New Roman"/>
              </w:rPr>
            </w:pPr>
          </w:p>
        </w:tc>
      </w:tr>
      <w:tr w:rsidR="00D547BC" w:rsidTr="00D547BC">
        <w:trPr>
          <w:trHeight w:val="5566"/>
        </w:trPr>
        <w:tc>
          <w:tcPr>
            <w:tcW w:w="675" w:type="dxa"/>
            <w:vAlign w:val="center"/>
          </w:tcPr>
          <w:p w:rsidR="00D547BC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820" w:type="dxa"/>
          </w:tcPr>
          <w:p w:rsidR="00D547BC" w:rsidRPr="004413A9" w:rsidRDefault="00D547BC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2.1.3. Компетентность: оценщик обязан поддерживать профессиональные знания и умения, требуемые для гарантии того, что заказчик или работодатель получат в итоге проведения оценки результат, основанный на:</w:t>
            </w:r>
          </w:p>
          <w:p w:rsidR="00D547BC" w:rsidRPr="004413A9" w:rsidRDefault="00D547BC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современном профессиональном уровне оценочной практики;</w:t>
            </w:r>
          </w:p>
          <w:p w:rsidR="00D547BC" w:rsidRPr="004413A9" w:rsidRDefault="00D547BC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соблюдении требований законодательных и нормативных документов, регулирующих оценочную деятельность в РФ.</w:t>
            </w:r>
          </w:p>
          <w:p w:rsidR="00D547BC" w:rsidRPr="004413A9" w:rsidRDefault="00D547BC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Если компетенция оценщика не соответствует уровню поставленной перед ним задачи, он обязан:</w:t>
            </w:r>
          </w:p>
          <w:p w:rsidR="00D547BC" w:rsidRPr="004413A9" w:rsidRDefault="00D547BC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сообщить об этом заказчику;</w:t>
            </w:r>
          </w:p>
          <w:p w:rsidR="00D547BC" w:rsidRPr="004413A9" w:rsidRDefault="00D547BC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предпринять все меры, чтобы привлечь к оценке по согласованию с заказчиком специалистов той квалификации, которая соответствует сложности объекта оценки;</w:t>
            </w:r>
          </w:p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при невозможности привлечения таких специалистов – своевременно отказаться от оценки или уведомить о своем отказе выполнять данную работу работодателя.</w:t>
            </w:r>
          </w:p>
        </w:tc>
        <w:tc>
          <w:tcPr>
            <w:tcW w:w="4820" w:type="dxa"/>
          </w:tcPr>
          <w:p w:rsidR="00D547BC" w:rsidRPr="00CF5567" w:rsidRDefault="00D547BC" w:rsidP="00100C42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D547BC" w:rsidRPr="00CF5567" w:rsidRDefault="00D547BC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547BC" w:rsidRPr="00CF5567" w:rsidRDefault="00D547BC" w:rsidP="00C77076">
            <w:pPr>
              <w:rPr>
                <w:rFonts w:ascii="Times New Roman" w:hAnsi="Times New Roman"/>
              </w:rPr>
            </w:pPr>
          </w:p>
        </w:tc>
      </w:tr>
      <w:tr w:rsidR="00D547BC" w:rsidTr="00D547BC">
        <w:trPr>
          <w:trHeight w:val="4301"/>
        </w:trPr>
        <w:tc>
          <w:tcPr>
            <w:tcW w:w="675" w:type="dxa"/>
            <w:vAlign w:val="center"/>
          </w:tcPr>
          <w:p w:rsidR="00D547BC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12</w:t>
            </w:r>
          </w:p>
        </w:tc>
        <w:tc>
          <w:tcPr>
            <w:tcW w:w="4820" w:type="dxa"/>
          </w:tcPr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2.1.4. Профессиональное поведение: оценщик обязан:</w:t>
            </w:r>
          </w:p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соблюдать законы и нормативные акты и избегать любых действий, которые дискредитируют или могут дискредитировать профессию и репутацию;</w:t>
            </w:r>
          </w:p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- действовать добросовестно и своевременно выполнять работу в соответствии с законодательными требованиями, федеральными стандартами оценки и стандартами СРОО; </w:t>
            </w:r>
          </w:p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не допускать в своей практике ситуаций, могущих привести к конфликту интересов, в том числе, внутри СРОО.</w:t>
            </w:r>
          </w:p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Все вовлеченные стороны должны быть проинформированы о ситуациях, которые могут повлечь конфликт интересов.</w:t>
            </w:r>
          </w:p>
        </w:tc>
        <w:tc>
          <w:tcPr>
            <w:tcW w:w="4820" w:type="dxa"/>
          </w:tcPr>
          <w:p w:rsidR="00D547BC" w:rsidRPr="00CF5567" w:rsidRDefault="00D547BC" w:rsidP="009229DF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D547BC" w:rsidRPr="00CF5567" w:rsidRDefault="00D547BC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547BC" w:rsidRPr="00CF5567" w:rsidRDefault="00D547BC">
            <w:pPr>
              <w:rPr>
                <w:rFonts w:ascii="Times New Roman" w:hAnsi="Times New Roman"/>
              </w:rPr>
            </w:pPr>
          </w:p>
        </w:tc>
      </w:tr>
      <w:tr w:rsidR="00920C1D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820" w:type="dxa"/>
          </w:tcPr>
          <w:p w:rsidR="00920C1D" w:rsidRPr="004413A9" w:rsidRDefault="00920C1D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2.1.5. Конфиденциальность: оценщик должен:</w:t>
            </w:r>
          </w:p>
          <w:p w:rsidR="00920C1D" w:rsidRPr="004413A9" w:rsidRDefault="00920C1D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-соблюдать конфиденциальность информации, полученной в процессе профессиональных и деловых отношений  (кроме случаев, когда, в соответствии с законодательными и нормативными актами РФ, предусмотрены право или обязательство раскрытия такой информации);</w:t>
            </w:r>
          </w:p>
          <w:p w:rsidR="00920C1D" w:rsidRPr="004413A9" w:rsidRDefault="00920C1D" w:rsidP="0043009F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 не использовать конфиденциальную информацию для извлечения им или третьими сторонами каких-либо преимуществ.</w:t>
            </w:r>
          </w:p>
        </w:tc>
        <w:tc>
          <w:tcPr>
            <w:tcW w:w="4820" w:type="dxa"/>
          </w:tcPr>
          <w:p w:rsidR="00920C1D" w:rsidRDefault="00920C1D" w:rsidP="00D547BC">
            <w:pPr>
              <w:suppressAutoHyphens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  <w:tr w:rsidR="00920C1D" w:rsidTr="00A83149">
        <w:tc>
          <w:tcPr>
            <w:tcW w:w="675" w:type="dxa"/>
            <w:shd w:val="clear" w:color="auto" w:fill="auto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920C1D" w:rsidRPr="004413A9" w:rsidRDefault="00920C1D" w:rsidP="00D547BC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 xml:space="preserve">3. ЭТИЧЕСКИЕ НОРМЫ В ОТНОШЕНИЯХ С ПОТРЕБИТЕЛЯМИ ОЦЕНОЧНЫХ УСЛУГ </w:t>
            </w:r>
          </w:p>
        </w:tc>
        <w:tc>
          <w:tcPr>
            <w:tcW w:w="4820" w:type="dxa"/>
            <w:shd w:val="clear" w:color="auto" w:fill="auto"/>
          </w:tcPr>
          <w:p w:rsidR="00920C1D" w:rsidRPr="00A83149" w:rsidRDefault="00920C1D" w:rsidP="00C77076">
            <w:pPr>
              <w:spacing w:line="100" w:lineRule="atLeast"/>
              <w:rPr>
                <w:rFonts w:ascii="Times New Roman" w:hAnsi="Times New Roman"/>
                <w:b/>
                <w:shd w:val="clear" w:color="auto" w:fill="FFFF00"/>
              </w:rPr>
            </w:pPr>
          </w:p>
        </w:tc>
        <w:tc>
          <w:tcPr>
            <w:tcW w:w="3719" w:type="dxa"/>
            <w:shd w:val="clear" w:color="auto" w:fill="auto"/>
          </w:tcPr>
          <w:p w:rsidR="00920C1D" w:rsidRPr="00A83149" w:rsidRDefault="00920C1D" w:rsidP="00C77076">
            <w:pPr>
              <w:spacing w:line="100" w:lineRule="atLeast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1876" w:type="dxa"/>
            <w:shd w:val="clear" w:color="auto" w:fill="auto"/>
          </w:tcPr>
          <w:p w:rsidR="00920C1D" w:rsidRPr="00A83149" w:rsidRDefault="00920C1D" w:rsidP="00C77076">
            <w:pPr>
              <w:spacing w:line="100" w:lineRule="atLeast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920C1D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3.1. Честность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706BD" w:rsidRPr="001706BD" w:rsidRDefault="001706BD" w:rsidP="00C77076">
            <w:pPr>
              <w:spacing w:line="10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  <w:tr w:rsidR="00920C1D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820" w:type="dxa"/>
          </w:tcPr>
          <w:p w:rsidR="00920C1D" w:rsidRPr="004413A9" w:rsidRDefault="00920C1D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3.1.</w:t>
            </w:r>
            <w:r w:rsidR="00D547BC" w:rsidRPr="004413A9">
              <w:rPr>
                <w:rFonts w:ascii="Times New Roman" w:hAnsi="Times New Roman"/>
                <w:color w:val="1F497D" w:themeColor="text2"/>
              </w:rPr>
              <w:t>1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не должен вводить потребителя оценочных услуг в заблуждение относительно результата оценки, а также возможностей и ограничений использования результата оценки.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547BC" w:rsidTr="00D547BC">
        <w:trPr>
          <w:trHeight w:val="2024"/>
        </w:trPr>
        <w:tc>
          <w:tcPr>
            <w:tcW w:w="675" w:type="dxa"/>
            <w:vAlign w:val="center"/>
          </w:tcPr>
          <w:p w:rsidR="00D547BC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17</w:t>
            </w:r>
          </w:p>
        </w:tc>
        <w:tc>
          <w:tcPr>
            <w:tcW w:w="4820" w:type="dxa"/>
          </w:tcPr>
          <w:p w:rsidR="00D547BC" w:rsidRPr="004413A9" w:rsidRDefault="00D547BC" w:rsidP="00D547BC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3.1.2. Оценщик не должен:</w:t>
            </w:r>
          </w:p>
          <w:p w:rsidR="00D547BC" w:rsidRPr="004413A9" w:rsidRDefault="00D547BC" w:rsidP="00D547BC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-сознательно использовать ложные, вводящие в заблуждение утверждения, при осуществлении оценочных процедур.</w:t>
            </w:r>
          </w:p>
          <w:p w:rsidR="00D547BC" w:rsidRPr="004413A9" w:rsidRDefault="00D547BC" w:rsidP="00D547BC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-сознательно составлять и доводить до сведения потребителя оценочных услуг отчет, содержащий ложные, недостоверные или предвзятые информацию, заключения и анализ</w:t>
            </w:r>
          </w:p>
        </w:tc>
        <w:tc>
          <w:tcPr>
            <w:tcW w:w="4820" w:type="dxa"/>
          </w:tcPr>
          <w:p w:rsidR="00D547BC" w:rsidRDefault="00D547BC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D547BC" w:rsidRDefault="00D547BC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547BC" w:rsidRDefault="00D547BC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3.1.</w:t>
            </w:r>
            <w:r w:rsidR="004413A9">
              <w:rPr>
                <w:rFonts w:ascii="Times New Roman" w:hAnsi="Times New Roman"/>
                <w:color w:val="1F497D" w:themeColor="text2"/>
              </w:rPr>
              <w:t>3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не должен сознательно составлять и доводить до сведения потребителя оценочных услуг отчет, содержащий ложные, недостоверные или предвзятые заключения и анализ.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3.1.</w:t>
            </w:r>
            <w:r w:rsidR="004413A9">
              <w:rPr>
                <w:rFonts w:ascii="Times New Roman" w:hAnsi="Times New Roman"/>
                <w:color w:val="1F497D" w:themeColor="text2"/>
              </w:rPr>
              <w:t>4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не должен принимать задание о составлении отчета в принятых гипотетических условиях, которые вряд ли будут реализованы в разумные периоды времени, если это специально не оговорено в задании на оценку.</w:t>
            </w:r>
          </w:p>
        </w:tc>
        <w:tc>
          <w:tcPr>
            <w:tcW w:w="4820" w:type="dxa"/>
          </w:tcPr>
          <w:p w:rsidR="00920C1D" w:rsidRPr="00CF5567" w:rsidRDefault="00920C1D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Pr="00CF5567" w:rsidRDefault="00920C1D" w:rsidP="00092D43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Pr="00777015" w:rsidRDefault="00920C1D">
            <w:pPr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3.2. Объективность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Убрать</w:t>
            </w: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опять о том, что обсуждено в 2.1.1 и далее? Опять 25?</w:t>
            </w: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Шаскольский</w:t>
            </w:r>
          </w:p>
        </w:tc>
      </w:tr>
      <w:tr w:rsidR="00D547BC" w:rsidRPr="0043009F" w:rsidTr="00D547BC">
        <w:trPr>
          <w:trHeight w:val="2034"/>
        </w:trPr>
        <w:tc>
          <w:tcPr>
            <w:tcW w:w="675" w:type="dxa"/>
            <w:vMerge w:val="restart"/>
            <w:vAlign w:val="center"/>
          </w:tcPr>
          <w:p w:rsidR="00D547BC" w:rsidRDefault="004413A9" w:rsidP="00C770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4820" w:type="dxa"/>
            <w:vMerge w:val="restart"/>
          </w:tcPr>
          <w:p w:rsidR="00D547BC" w:rsidRPr="0043009F" w:rsidRDefault="00D547BC" w:rsidP="00C77076">
            <w:pPr>
              <w:rPr>
                <w:rFonts w:ascii="Times New Roman" w:hAnsi="Times New Roman"/>
              </w:rPr>
            </w:pPr>
            <w:r w:rsidRPr="0043009F">
              <w:rPr>
                <w:rFonts w:ascii="Times New Roman" w:hAnsi="Times New Roman"/>
              </w:rPr>
              <w:t>3.2.1. Оценщик не должен быть предвзятым или заинтересованным в результатах оценки. 3.2.6. Вознаграждение оценщика, связанное с заданием на оценку, не должно зависеть от заранее определенных результатов оценки, советов и рекомендаций, содержащихся в отчете об оценке.</w:t>
            </w:r>
          </w:p>
        </w:tc>
        <w:tc>
          <w:tcPr>
            <w:tcW w:w="4820" w:type="dxa"/>
          </w:tcPr>
          <w:p w:rsidR="00D547BC" w:rsidRPr="00E3480C" w:rsidRDefault="00D547BC">
            <w:pPr>
              <w:rPr>
                <w:rFonts w:ascii="Times New Roman" w:hAnsi="Times New Roman"/>
              </w:rPr>
            </w:pPr>
            <w:r w:rsidRPr="0043009F">
              <w:rPr>
                <w:rFonts w:ascii="Times New Roman" w:hAnsi="Times New Roman"/>
              </w:rPr>
              <w:t>3.2.1. Оценщик не должен быть предвзятым или заинтересованн</w:t>
            </w:r>
            <w:r>
              <w:rPr>
                <w:rFonts w:ascii="Times New Roman" w:hAnsi="Times New Roman"/>
              </w:rPr>
              <w:t xml:space="preserve">ым в результатах оценки. </w:t>
            </w:r>
            <w:r w:rsidRPr="0043009F">
              <w:rPr>
                <w:rFonts w:ascii="Times New Roman" w:hAnsi="Times New Roman"/>
              </w:rPr>
              <w:t xml:space="preserve">Вознаграждение оценщика, </w:t>
            </w:r>
            <w:r w:rsidRPr="005A74CA">
              <w:rPr>
                <w:rFonts w:ascii="Times New Roman" w:hAnsi="Times New Roman"/>
                <w:b/>
              </w:rPr>
              <w:t>обусловленное подготовкой отчета об оценке</w:t>
            </w:r>
            <w:r w:rsidRPr="0043009F">
              <w:rPr>
                <w:rFonts w:ascii="Times New Roman" w:hAnsi="Times New Roman"/>
              </w:rPr>
              <w:t>, не должно зависеть от заранее определенных результатов оценки, советов и рекомендаций, содержащихся в отчете об оценке.</w:t>
            </w:r>
          </w:p>
        </w:tc>
        <w:tc>
          <w:tcPr>
            <w:tcW w:w="3719" w:type="dxa"/>
          </w:tcPr>
          <w:p w:rsidR="00D547BC" w:rsidRDefault="00D54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Откорректирована формулировка. Пункт в целом скорее характеризует деловую этику, а не профессиональную.</w:t>
            </w:r>
          </w:p>
        </w:tc>
        <w:tc>
          <w:tcPr>
            <w:tcW w:w="1876" w:type="dxa"/>
          </w:tcPr>
          <w:p w:rsidR="00D547BC" w:rsidRPr="00CF5567" w:rsidRDefault="00D547BC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А.А.</w:t>
            </w:r>
          </w:p>
        </w:tc>
      </w:tr>
      <w:tr w:rsidR="00BF3C9B" w:rsidRPr="0043009F" w:rsidTr="00100C42">
        <w:tc>
          <w:tcPr>
            <w:tcW w:w="675" w:type="dxa"/>
            <w:vMerge/>
            <w:vAlign w:val="center"/>
          </w:tcPr>
          <w:p w:rsidR="00BF3C9B" w:rsidRDefault="00BF3C9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vMerge/>
          </w:tcPr>
          <w:p w:rsidR="00BF3C9B" w:rsidRPr="0043009F" w:rsidRDefault="00BF3C9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F3C9B" w:rsidRPr="00EF18E9" w:rsidRDefault="00BF3C9B" w:rsidP="00D547BC">
            <w:pPr>
              <w:jc w:val="both"/>
              <w:rPr>
                <w:rFonts w:ascii="Times New Roman" w:hAnsi="Times New Roman"/>
                <w:color w:val="FF0000"/>
              </w:rPr>
            </w:pPr>
            <w:r w:rsidRPr="00EF18E9">
              <w:rPr>
                <w:rFonts w:ascii="Times New Roman" w:hAnsi="Times New Roman"/>
                <w:color w:val="FF0000"/>
              </w:rPr>
              <w:t>3.2.1. Оценщик не должен быть предвзятым или заинтересованным в результатах оценки. Оценщик должен оказывать услуги по оценке и составлять отчет об оценке объективно и беспристрастно, не совершать в интересах потребителя оценочных услуг действий, которые могли бы поставить под сомнение независимость и беспристрастность оценщика</w:t>
            </w:r>
          </w:p>
        </w:tc>
        <w:tc>
          <w:tcPr>
            <w:tcW w:w="3719" w:type="dxa"/>
          </w:tcPr>
          <w:p w:rsidR="00BF3C9B" w:rsidRPr="00D8456A" w:rsidRDefault="00BF3C9B" w:rsidP="00D547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BF3C9B" w:rsidRPr="00D8456A" w:rsidRDefault="00BF3C9B" w:rsidP="00D547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Железный</w:t>
            </w:r>
          </w:p>
        </w:tc>
      </w:tr>
      <w:tr w:rsidR="00BF3C9B" w:rsidRPr="0043009F" w:rsidTr="00100C42">
        <w:tc>
          <w:tcPr>
            <w:tcW w:w="675" w:type="dxa"/>
            <w:vAlign w:val="center"/>
          </w:tcPr>
          <w:p w:rsidR="00BF3C9B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820" w:type="dxa"/>
          </w:tcPr>
          <w:p w:rsidR="00BF3C9B" w:rsidRPr="0043009F" w:rsidRDefault="00BF3C9B">
            <w:pPr>
              <w:rPr>
                <w:rFonts w:ascii="Times New Roman" w:hAnsi="Times New Roman"/>
              </w:rPr>
            </w:pPr>
            <w:r w:rsidRPr="0043009F">
              <w:rPr>
                <w:rFonts w:ascii="Times New Roman" w:hAnsi="Times New Roman"/>
              </w:rPr>
              <w:t xml:space="preserve">3.2.2. Оценщик должен оказывать услуги по оценке и составлять отчет об оценке </w:t>
            </w:r>
            <w:r w:rsidRPr="0043009F">
              <w:rPr>
                <w:rFonts w:ascii="Times New Roman" w:hAnsi="Times New Roman"/>
              </w:rPr>
              <w:lastRenderedPageBreak/>
              <w:t xml:space="preserve">объективно, беспристрастно, </w:t>
            </w:r>
            <w:r w:rsidRPr="00D547BC">
              <w:rPr>
                <w:rFonts w:ascii="Times New Roman" w:hAnsi="Times New Roman"/>
                <w:color w:val="FF0000"/>
              </w:rPr>
              <w:t>а также с учетом реализации принципов независимости и непредвзятости.</w:t>
            </w:r>
          </w:p>
        </w:tc>
        <w:tc>
          <w:tcPr>
            <w:tcW w:w="4820" w:type="dxa"/>
          </w:tcPr>
          <w:p w:rsidR="00BF3C9B" w:rsidRPr="00EF18E9" w:rsidRDefault="00BF3C9B" w:rsidP="00D547BC">
            <w:pPr>
              <w:jc w:val="both"/>
              <w:rPr>
                <w:rFonts w:ascii="Times New Roman" w:hAnsi="Times New Roman"/>
                <w:color w:val="FF0000"/>
              </w:rPr>
            </w:pPr>
            <w:r w:rsidRPr="00EF18E9">
              <w:rPr>
                <w:rFonts w:ascii="Times New Roman" w:hAnsi="Times New Roman"/>
                <w:color w:val="FF0000"/>
              </w:rPr>
              <w:lastRenderedPageBreak/>
              <w:t xml:space="preserve">3.2.2. Вознаграждение оценщика не должно зависеть от результатов оценки, советов и </w:t>
            </w:r>
            <w:r w:rsidRPr="00EF18E9">
              <w:rPr>
                <w:rFonts w:ascii="Times New Roman" w:hAnsi="Times New Roman"/>
                <w:color w:val="FF0000"/>
              </w:rPr>
              <w:lastRenderedPageBreak/>
              <w:t>рекомендаций, содержащихся в отчете об оценке</w:t>
            </w:r>
          </w:p>
        </w:tc>
        <w:tc>
          <w:tcPr>
            <w:tcW w:w="3719" w:type="dxa"/>
          </w:tcPr>
          <w:p w:rsidR="00BF3C9B" w:rsidRPr="00D8456A" w:rsidRDefault="00BF3C9B" w:rsidP="00D547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BF3C9B" w:rsidRPr="00D8456A" w:rsidRDefault="00BF3C9B" w:rsidP="00D547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Железный</w:t>
            </w:r>
          </w:p>
        </w:tc>
      </w:tr>
      <w:tr w:rsidR="00D547BC" w:rsidRPr="0043009F" w:rsidTr="00D547BC">
        <w:trPr>
          <w:trHeight w:val="1012"/>
        </w:trPr>
        <w:tc>
          <w:tcPr>
            <w:tcW w:w="675" w:type="dxa"/>
            <w:vAlign w:val="center"/>
          </w:tcPr>
          <w:p w:rsidR="00D547BC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23</w:t>
            </w:r>
          </w:p>
        </w:tc>
        <w:tc>
          <w:tcPr>
            <w:tcW w:w="4820" w:type="dxa"/>
          </w:tcPr>
          <w:p w:rsidR="00D547BC" w:rsidRPr="0043009F" w:rsidRDefault="00D547BC" w:rsidP="004413A9">
            <w:pPr>
              <w:rPr>
                <w:rFonts w:ascii="Times New Roman" w:hAnsi="Times New Roman"/>
              </w:rPr>
            </w:pPr>
            <w:r w:rsidRPr="0043009F">
              <w:rPr>
                <w:rFonts w:ascii="Times New Roman" w:hAnsi="Times New Roman"/>
              </w:rPr>
              <w:t>3.2.</w:t>
            </w:r>
            <w:r w:rsidR="004413A9">
              <w:rPr>
                <w:rFonts w:ascii="Times New Roman" w:hAnsi="Times New Roman"/>
              </w:rPr>
              <w:t>3</w:t>
            </w:r>
            <w:r w:rsidRPr="0043009F">
              <w:rPr>
                <w:rFonts w:ascii="Times New Roman" w:hAnsi="Times New Roman"/>
              </w:rPr>
              <w:t>. Оценщик не должен принимать задание на оценку, подразумевающее представление в итоге заранее оговоренных мнений и заключений.</w:t>
            </w:r>
          </w:p>
        </w:tc>
        <w:tc>
          <w:tcPr>
            <w:tcW w:w="4820" w:type="dxa"/>
          </w:tcPr>
          <w:p w:rsidR="00D547BC" w:rsidRDefault="00D547BC" w:rsidP="00D547BC">
            <w:pPr>
              <w:jc w:val="both"/>
              <w:rPr>
                <w:rFonts w:ascii="Times New Roman" w:hAnsi="Times New Roman"/>
              </w:rPr>
            </w:pPr>
            <w:r w:rsidRPr="00EF18E9">
              <w:rPr>
                <w:rFonts w:ascii="Times New Roman" w:hAnsi="Times New Roman"/>
                <w:color w:val="FF0000"/>
              </w:rPr>
              <w:t>3.2.3. Оценщик не должен принимать задание на оценку, подразумевающее представление заранее определенных результатов оценки и заранее оговоренных мнений и заключений</w:t>
            </w:r>
          </w:p>
        </w:tc>
        <w:tc>
          <w:tcPr>
            <w:tcW w:w="3719" w:type="dxa"/>
          </w:tcPr>
          <w:p w:rsidR="00D547BC" w:rsidRDefault="00D547BC" w:rsidP="00D547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«заказного» отчета доказать очень сложно, но в данном случае появляется хоть какая-то возможность</w:t>
            </w:r>
          </w:p>
        </w:tc>
        <w:tc>
          <w:tcPr>
            <w:tcW w:w="1876" w:type="dxa"/>
          </w:tcPr>
          <w:p w:rsidR="00D547BC" w:rsidRDefault="00D547BC" w:rsidP="00D547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Железный</w:t>
            </w: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3.2.</w:t>
            </w:r>
            <w:r w:rsidR="004413A9">
              <w:rPr>
                <w:rFonts w:ascii="Times New Roman" w:hAnsi="Times New Roman"/>
                <w:color w:val="1F497D" w:themeColor="text2"/>
              </w:rPr>
              <w:t>4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должен способствовать формированию и поддержанию статуса независимой профессиональной оценки.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3.2.</w:t>
            </w:r>
            <w:r w:rsidR="004413A9">
              <w:rPr>
                <w:rFonts w:ascii="Times New Roman" w:hAnsi="Times New Roman"/>
                <w:color w:val="1F497D" w:themeColor="text2"/>
              </w:rPr>
              <w:t>5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не должен скрывать или игнорировать достоверные факты об объекте оценки, опровергающие или не вписывающиеся в концепцию отчета, которые были известны при проведении оценки и составлении отчета об оценке.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3.3. Компетентность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D547BC" w:rsidRPr="0043009F" w:rsidTr="00D547BC">
        <w:trPr>
          <w:trHeight w:val="1265"/>
        </w:trPr>
        <w:tc>
          <w:tcPr>
            <w:tcW w:w="675" w:type="dxa"/>
            <w:vAlign w:val="center"/>
          </w:tcPr>
          <w:p w:rsidR="00D547BC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4820" w:type="dxa"/>
          </w:tcPr>
          <w:p w:rsidR="00D547BC" w:rsidRPr="004413A9" w:rsidRDefault="00D547BC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3.3.</w:t>
            </w:r>
            <w:r w:rsidR="004413A9">
              <w:rPr>
                <w:rFonts w:ascii="Times New Roman" w:hAnsi="Times New Roman"/>
                <w:color w:val="1F497D" w:themeColor="text2"/>
              </w:rPr>
              <w:t>1</w:t>
            </w:r>
            <w:r w:rsidRPr="004413A9">
              <w:rPr>
                <w:rFonts w:ascii="Times New Roman" w:hAnsi="Times New Roman"/>
                <w:color w:val="1F497D" w:themeColor="text2"/>
              </w:rPr>
              <w:t>. До принятия задания на оценку, оценщик должен идентифицировать поставленную проблему и быть уверенным, что он обладает достаточными знаниями, навыками и опытом для ее решения.</w:t>
            </w:r>
          </w:p>
        </w:tc>
        <w:tc>
          <w:tcPr>
            <w:tcW w:w="4820" w:type="dxa"/>
          </w:tcPr>
          <w:p w:rsidR="00D547BC" w:rsidRDefault="00D547BC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D547BC" w:rsidRDefault="00D547BC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547BC" w:rsidRDefault="00D547BC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3.3.</w:t>
            </w:r>
            <w:r w:rsidR="004413A9">
              <w:rPr>
                <w:rFonts w:ascii="Times New Roman" w:hAnsi="Times New Roman"/>
                <w:color w:val="1F497D" w:themeColor="text2"/>
              </w:rPr>
              <w:t>2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должен привлекать для внешнего содействия, необходимого в качестве дополнения к собственным навыкам оценщика, только лиц, обладающих требуемыми навыками и опытом, а также следующих этическим принципам.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3.3.</w:t>
            </w:r>
            <w:r w:rsidR="004413A9">
              <w:rPr>
                <w:rFonts w:ascii="Times New Roman" w:hAnsi="Times New Roman"/>
                <w:color w:val="1F497D" w:themeColor="text2"/>
              </w:rPr>
              <w:t>3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не должен предоставлять недостоверные данные о профессиональных возможностях, уровне компетентности, квалификации и репутации.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3.4. Профессиональное поведение: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3.4.1. Оценочная деятельность, осуществляемая членами саморегулируемых организаций, должна соответствовать нормативным правовым актам Российской Федерации, Федеральным стандартам оценки, Стандартам и </w:t>
            </w:r>
            <w:r w:rsidRPr="004413A9">
              <w:rPr>
                <w:rFonts w:ascii="Times New Roman" w:hAnsi="Times New Roman"/>
                <w:color w:val="1F497D" w:themeColor="text2"/>
              </w:rPr>
              <w:lastRenderedPageBreak/>
              <w:t>правилам оценочной деятельности СРОО, а также настоящим Правилам.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32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3.4.2. Оценщик должен информировать потребителя оценочных услуг относительно наличия потенциальных конфликтов интересов при проведении оценки.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4820" w:type="dxa"/>
          </w:tcPr>
          <w:p w:rsidR="00920C1D" w:rsidRPr="004413A9" w:rsidRDefault="00920C1D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3.5. Конфиденциальность: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4820" w:type="dxa"/>
          </w:tcPr>
          <w:p w:rsidR="00920C1D" w:rsidRPr="004413A9" w:rsidRDefault="00920C1D" w:rsidP="00C77076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3.5.1. Оценщик не должен раскрывать конфиденциальную информацию, полученную от потребителя оценочных услуг за исключением случаев, установленных законодательно.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820" w:type="dxa"/>
          </w:tcPr>
          <w:p w:rsidR="00920C1D" w:rsidRPr="004413A9" w:rsidRDefault="00920C1D" w:rsidP="00C77076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3.5.2. Оценщик должен предоставлять результаты оценки по заданию на оценку только лицам, уполномоченным потребителем оценочных услуг, либо в иных случаях, установленных законодательно.</w:t>
            </w:r>
          </w:p>
          <w:p w:rsidR="00920C1D" w:rsidRPr="004413A9" w:rsidRDefault="00920C1D" w:rsidP="00C77076">
            <w:pPr>
              <w:rPr>
                <w:rFonts w:ascii="Times New Roman" w:hAnsi="Times New Roman"/>
                <w:color w:val="1F497D" w:themeColor="text2"/>
              </w:rPr>
            </w:pP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20C1D" w:rsidRPr="0043009F" w:rsidTr="00100C42">
        <w:tc>
          <w:tcPr>
            <w:tcW w:w="675" w:type="dxa"/>
            <w:vAlign w:val="center"/>
          </w:tcPr>
          <w:p w:rsidR="00920C1D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820" w:type="dxa"/>
          </w:tcPr>
          <w:p w:rsidR="00920C1D" w:rsidRPr="004413A9" w:rsidRDefault="00920C1D" w:rsidP="004413A9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3.5.</w:t>
            </w:r>
            <w:r w:rsidR="004413A9">
              <w:rPr>
                <w:rFonts w:ascii="Times New Roman" w:hAnsi="Times New Roman"/>
                <w:color w:val="1F497D" w:themeColor="text2"/>
              </w:rPr>
              <w:t>3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 не должен раскрывать лицам, оказывающим содействие при проведении оценки, информацию, не являющуюся необходимой для оказания такого содействия.</w:t>
            </w:r>
          </w:p>
        </w:tc>
        <w:tc>
          <w:tcPr>
            <w:tcW w:w="4820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20C1D" w:rsidRDefault="00920C1D" w:rsidP="00C77076">
            <w:pPr>
              <w:spacing w:line="100" w:lineRule="atLeast"/>
              <w:ind w:left="300"/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920C1D" w:rsidRDefault="00920C1D" w:rsidP="00C77076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812E64" w:rsidRPr="0043009F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4820" w:type="dxa"/>
          </w:tcPr>
          <w:p w:rsidR="00812E64" w:rsidRPr="004413A9" w:rsidRDefault="00812E64" w:rsidP="00135349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4. ЭТИЧЕСКИЕ НОРМЫ В ОТНОШЕНИЯХ МЕЖДУ ОЦЕНЩИКАМИ</w:t>
            </w:r>
          </w:p>
        </w:tc>
        <w:tc>
          <w:tcPr>
            <w:tcW w:w="4820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D8456A" w:rsidRDefault="00812E64" w:rsidP="00D547BC">
            <w:pPr>
              <w:jc w:val="both"/>
              <w:rPr>
                <w:rFonts w:ascii="Times New Roman" w:hAnsi="Times New Roman"/>
              </w:rPr>
            </w:pPr>
          </w:p>
        </w:tc>
      </w:tr>
      <w:tr w:rsidR="00812E64" w:rsidRPr="0043009F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820" w:type="dxa"/>
          </w:tcPr>
          <w:p w:rsidR="00812E64" w:rsidRPr="004413A9" w:rsidRDefault="00812E64" w:rsidP="00C77076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4.1. Объективность</w:t>
            </w:r>
          </w:p>
        </w:tc>
        <w:tc>
          <w:tcPr>
            <w:tcW w:w="4820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43009F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4820" w:type="dxa"/>
          </w:tcPr>
          <w:p w:rsidR="00812E64" w:rsidRPr="004413A9" w:rsidRDefault="00812E64" w:rsidP="00C77076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4.1.1. Выражая мнение об отчетах других оценщиков, оценщик должен представить беспристрастное суждение и обосновать свои доводы в пользу согласия или несогласия с результатами оценки.</w:t>
            </w:r>
          </w:p>
        </w:tc>
        <w:tc>
          <w:tcPr>
            <w:tcW w:w="4820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43009F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820" w:type="dxa"/>
          </w:tcPr>
          <w:p w:rsidR="00135349" w:rsidRPr="004413A9" w:rsidRDefault="00135349" w:rsidP="00135349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4.1.2. Оценщик не должен выражать мнение об отчетах других оценщиков в грубой или оскорбительной форме</w:t>
            </w:r>
          </w:p>
          <w:p w:rsidR="00812E64" w:rsidRPr="004413A9" w:rsidRDefault="00812E64" w:rsidP="00C77076">
            <w:pPr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4820" w:type="dxa"/>
          </w:tcPr>
          <w:p w:rsidR="00812E64" w:rsidRPr="007E7B6A" w:rsidRDefault="00812E64" w:rsidP="0013534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19" w:type="dxa"/>
          </w:tcPr>
          <w:p w:rsidR="00812E64" w:rsidRPr="00D8456A" w:rsidRDefault="00812E64" w:rsidP="00D547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D8456A" w:rsidRDefault="00812E64" w:rsidP="00D547BC">
            <w:pPr>
              <w:jc w:val="both"/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4820" w:type="dxa"/>
          </w:tcPr>
          <w:p w:rsidR="00812E64" w:rsidRPr="004413A9" w:rsidRDefault="00812E64" w:rsidP="00C77076">
            <w:pPr>
              <w:rPr>
                <w:rFonts w:ascii="Times New Roman" w:hAnsi="Times New Roman"/>
                <w:b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color w:val="1F497D" w:themeColor="text2"/>
              </w:rPr>
              <w:t>4.2. Профессиональное поведение: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4.2.1. Не допустима необоснованная критика профессиональной практики других оценщиков.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43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4.2.2. Оценщик не должен культивировать и поощрять противоречия между оценщиками, основанные на личных интересах. </w:t>
            </w:r>
          </w:p>
        </w:tc>
        <w:tc>
          <w:tcPr>
            <w:tcW w:w="4820" w:type="dxa"/>
          </w:tcPr>
          <w:p w:rsidR="00812E64" w:rsidRPr="008D743A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812E64" w:rsidRPr="008D743A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4413A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4.2.3. Не допустимо нарушение авторских прав, в частности, прав на объекты интеллектуальной собственности при проведении оценки.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4.2.4. Оценщики должны соблюдать принципы добросовестной конкуренции, основанной на качестве и высоком уровне профессионализма. </w:t>
            </w:r>
          </w:p>
        </w:tc>
        <w:tc>
          <w:tcPr>
            <w:tcW w:w="4820" w:type="dxa"/>
          </w:tcPr>
          <w:p w:rsidR="00812E64" w:rsidRPr="00950FCD" w:rsidRDefault="00812E64" w:rsidP="008D743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812E64" w:rsidRPr="00950FCD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8D743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4.2.5. Оценщики должны занимать активную позицию в борьбе с профессиональной недобросовестностью. </w:t>
            </w:r>
          </w:p>
        </w:tc>
        <w:tc>
          <w:tcPr>
            <w:tcW w:w="4820" w:type="dxa"/>
          </w:tcPr>
          <w:p w:rsidR="00812E64" w:rsidRPr="00950FCD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812E64" w:rsidRPr="00950FCD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8D743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4.2.6. Допустима только аргументированная и конструктивная критика с соблюдением уважения к оппоненту. </w:t>
            </w:r>
          </w:p>
        </w:tc>
        <w:tc>
          <w:tcPr>
            <w:tcW w:w="4820" w:type="dxa"/>
          </w:tcPr>
          <w:p w:rsidR="00812E64" w:rsidRPr="00950FCD" w:rsidRDefault="00812E64" w:rsidP="008D743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812E64" w:rsidRPr="00950FCD" w:rsidRDefault="00812E64" w:rsidP="008D743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8D743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4.2.8. Использование демпинга в качестве инструмента конкурентной борьбы не допустимо.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135349" w:rsidRPr="00A6256B" w:rsidTr="00E40E9A">
        <w:tc>
          <w:tcPr>
            <w:tcW w:w="675" w:type="dxa"/>
            <w:vAlign w:val="center"/>
          </w:tcPr>
          <w:p w:rsidR="00135349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4820" w:type="dxa"/>
          </w:tcPr>
          <w:p w:rsidR="00135349" w:rsidRPr="004413A9" w:rsidRDefault="00135349" w:rsidP="00D63287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4.2.9. Выступления и публикации в средствах массовой информации оппонирующих мнений должны выражаться в корректной форме и тоне.</w:t>
            </w:r>
          </w:p>
        </w:tc>
        <w:tc>
          <w:tcPr>
            <w:tcW w:w="4820" w:type="dxa"/>
          </w:tcPr>
          <w:p w:rsidR="00135349" w:rsidRPr="00A6256B" w:rsidRDefault="00135349" w:rsidP="005F655D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35349" w:rsidRPr="00A6256B" w:rsidRDefault="00135349" w:rsidP="00E3480C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777015" w:rsidRDefault="00135349" w:rsidP="00C77076">
            <w:pPr>
              <w:rPr>
                <w:rFonts w:ascii="Times New Roman" w:hAnsi="Times New Roman"/>
              </w:rPr>
            </w:pPr>
          </w:p>
        </w:tc>
      </w:tr>
      <w:tr w:rsidR="00135349" w:rsidRPr="00A6256B" w:rsidTr="00E41092">
        <w:tc>
          <w:tcPr>
            <w:tcW w:w="675" w:type="dxa"/>
            <w:vAlign w:val="center"/>
          </w:tcPr>
          <w:p w:rsidR="00135349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4820" w:type="dxa"/>
          </w:tcPr>
          <w:p w:rsidR="00135349" w:rsidRPr="004413A9" w:rsidRDefault="00135349" w:rsidP="00D63287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4.2.10. Публикации, порочащие сведения о конкурентах, клевета не допустимы.</w:t>
            </w:r>
          </w:p>
        </w:tc>
        <w:tc>
          <w:tcPr>
            <w:tcW w:w="4820" w:type="dxa"/>
          </w:tcPr>
          <w:p w:rsidR="00135349" w:rsidRPr="00A6256B" w:rsidRDefault="00135349" w:rsidP="00E3480C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DD07D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4820" w:type="dxa"/>
            <w:vAlign w:val="center"/>
          </w:tcPr>
          <w:p w:rsidR="00812E64" w:rsidRPr="00A6256B" w:rsidRDefault="00812E64" w:rsidP="00A6256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6256B">
              <w:rPr>
                <w:rFonts w:ascii="Times New Roman" w:hAnsi="Times New Roman"/>
                <w:b/>
                <w:bCs/>
                <w:color w:val="000000"/>
              </w:rPr>
              <w:t>5. ОТНОШЕНИЯ САМОРЕГУЛИРУЕМОЙ ОРГАНИЗАЦИИ ОЦЕНЩИКОВ С ЧЛЕНАМИ СРОО.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Учитывая предложения, изложенные в примечании к п. 1, а также значимость вклада СРОО в поддержание авторитета оценочного сообщества проект может быть дополнен общим положением о том, что СРОО должно осуществлять свою деятельность таким образом, чтобы не создавать предпосылок к нарушению оценщиками правил профессиональной этики.</w:t>
            </w:r>
          </w:p>
        </w:tc>
        <w:tc>
          <w:tcPr>
            <w:tcW w:w="1876" w:type="dxa"/>
          </w:tcPr>
          <w:p w:rsidR="00812E64" w:rsidRPr="00CF5567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А.А.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 </w:t>
            </w:r>
            <w:r w:rsidRPr="00A6256B">
              <w:rPr>
                <w:rFonts w:ascii="Times New Roman" w:hAnsi="Times New Roman"/>
                <w:b/>
                <w:bCs/>
                <w:color w:val="000000"/>
              </w:rPr>
              <w:t>Профессиональное поведение</w:t>
            </w:r>
            <w:r w:rsidRPr="00A6256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4820" w:type="dxa"/>
            <w:vAlign w:val="center"/>
          </w:tcPr>
          <w:p w:rsidR="00812E64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5.1.1 СРОО должна поддерживать нравственные принципы взаимодействия оценочного сообщества с целью сохранения и повышения </w:t>
            </w:r>
            <w:r w:rsidRPr="00A6256B">
              <w:rPr>
                <w:rFonts w:ascii="Times New Roman" w:hAnsi="Times New Roman"/>
                <w:color w:val="000000"/>
              </w:rPr>
              <w:lastRenderedPageBreak/>
              <w:t xml:space="preserve">общественного доверия к оценочной деятельности. </w:t>
            </w:r>
          </w:p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54</w:t>
            </w:r>
          </w:p>
        </w:tc>
        <w:tc>
          <w:tcPr>
            <w:tcW w:w="4820" w:type="dxa"/>
            <w:vAlign w:val="center"/>
          </w:tcPr>
          <w:p w:rsidR="00812E64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>5.1.2. СРОО должна поддерживать принципы честной, добросовестной конкуренции, основанной на качестве и профессионализме оценочных услуг.</w:t>
            </w:r>
          </w:p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812E64" w:rsidRPr="000215B1" w:rsidRDefault="00812E64" w:rsidP="000215B1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5.1.2. СРОО должна поддерживать принципы честной, добросовестной конкуренции, основанной на </w:t>
            </w:r>
            <w:r w:rsidRPr="000215B1">
              <w:rPr>
                <w:rFonts w:ascii="Times New Roman" w:hAnsi="Times New Roman"/>
                <w:color w:val="FF0000"/>
              </w:rPr>
              <w:t>качестве оценочных услуг и профессионализме оценщиков.</w:t>
            </w:r>
          </w:p>
        </w:tc>
        <w:tc>
          <w:tcPr>
            <w:tcW w:w="3719" w:type="dxa"/>
          </w:tcPr>
          <w:p w:rsidR="00812E64" w:rsidRPr="000215B1" w:rsidRDefault="00812E64" w:rsidP="00C77076">
            <w:pPr>
              <w:rPr>
                <w:rFonts w:ascii="Times New Roman" w:hAnsi="Times New Roman"/>
                <w:color w:val="000000" w:themeColor="text1"/>
              </w:rPr>
            </w:pPr>
            <w:r w:rsidRPr="000215B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Профессионализм — это особое свойство человека, которое</w:t>
            </w:r>
          </w:p>
        </w:tc>
        <w:tc>
          <w:tcPr>
            <w:tcW w:w="1876" w:type="dxa"/>
          </w:tcPr>
          <w:p w:rsidR="00812E64" w:rsidRPr="00777015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Рензин А.Ю.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812E6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812E64" w:rsidRPr="004413A9" w:rsidRDefault="00812E64" w:rsidP="000215B1">
            <w:pPr>
              <w:jc w:val="both"/>
              <w:rPr>
                <w:rFonts w:ascii="Times New Roman" w:hAnsi="Times New Roman"/>
                <w:color w:val="000000"/>
              </w:rPr>
            </w:pPr>
            <w:r w:rsidRPr="004413A9">
              <w:rPr>
                <w:rFonts w:ascii="Times New Roman" w:hAnsi="Times New Roman"/>
                <w:color w:val="000000"/>
              </w:rPr>
              <w:t>5.1.2. СРОО должна поддерживать принципы честной, добросовестной конкуренции</w:t>
            </w:r>
          </w:p>
        </w:tc>
        <w:tc>
          <w:tcPr>
            <w:tcW w:w="3719" w:type="dxa"/>
          </w:tcPr>
          <w:p w:rsidR="00812E64" w:rsidRPr="004413A9" w:rsidRDefault="00812E64" w:rsidP="00C77076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413A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Достаточно.</w:t>
            </w:r>
          </w:p>
        </w:tc>
        <w:tc>
          <w:tcPr>
            <w:tcW w:w="1876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Шаскольский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5.1.3. СРОО должна защищать законные интересы членов организации на любых уровнях, включая государственный. </w:t>
            </w:r>
          </w:p>
        </w:tc>
        <w:tc>
          <w:tcPr>
            <w:tcW w:w="4820" w:type="dxa"/>
          </w:tcPr>
          <w:p w:rsidR="00812E64" w:rsidRPr="00A6256B" w:rsidRDefault="00812E64" w:rsidP="000215B1">
            <w:pPr>
              <w:rPr>
                <w:rFonts w:ascii="Times New Roman" w:hAnsi="Times New Roman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5.1.3. СРОО должна защищать законные интересы </w:t>
            </w:r>
            <w:r w:rsidRPr="000215B1">
              <w:rPr>
                <w:rFonts w:ascii="Times New Roman" w:hAnsi="Times New Roman"/>
                <w:color w:val="FF0000"/>
              </w:rPr>
              <w:t>членов СРОО</w:t>
            </w:r>
            <w:r>
              <w:rPr>
                <w:rFonts w:ascii="Times New Roman" w:hAnsi="Times New Roman"/>
                <w:color w:val="000000"/>
              </w:rPr>
              <w:t xml:space="preserve"> (или вариант 2: своих членов) </w:t>
            </w:r>
            <w:r w:rsidRPr="00A6256B">
              <w:rPr>
                <w:rFonts w:ascii="Times New Roman" w:hAnsi="Times New Roman"/>
                <w:color w:val="000000"/>
              </w:rPr>
              <w:t>на любых уровнях, включая государственный.</w:t>
            </w:r>
          </w:p>
        </w:tc>
        <w:tc>
          <w:tcPr>
            <w:tcW w:w="3719" w:type="dxa"/>
          </w:tcPr>
          <w:p w:rsidR="00812E64" w:rsidRPr="004413A9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4413A9" w:rsidRDefault="00812E64" w:rsidP="00C77076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Рензин А.Ю.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5.1.4. СРОО должна применять адекватные меры воздействия к членам СРОО по итогам проведенных проверок контроля качества оценочной деятельности. </w:t>
            </w:r>
          </w:p>
        </w:tc>
        <w:tc>
          <w:tcPr>
            <w:tcW w:w="4820" w:type="dxa"/>
          </w:tcPr>
          <w:p w:rsidR="00812E64" w:rsidRPr="004413A9" w:rsidRDefault="00812E64" w:rsidP="00C77076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Убрал бы</w:t>
            </w:r>
          </w:p>
        </w:tc>
        <w:tc>
          <w:tcPr>
            <w:tcW w:w="3719" w:type="dxa"/>
          </w:tcPr>
          <w:p w:rsidR="00812E64" w:rsidRPr="004413A9" w:rsidRDefault="00812E64" w:rsidP="00C77076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Пустое; это в уставе СРОО</w:t>
            </w:r>
          </w:p>
        </w:tc>
        <w:tc>
          <w:tcPr>
            <w:tcW w:w="1876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Шаскольский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5.1.5. СРОО не должна осуществлять действия, влекущие возникновение или создающие угрозу возникновения конфликта интересов членов организации.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5.1.6. СРОО не должна бездействовать при выявлении случаев недобросовестной конкуренции со стороны членов организации.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5.1.7. Члены  СРОО не должны распространять недостоверную дискредитирующую информацию о СРОО и других оценщиках, потребителях оценочных услуг и третьих лицах.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BA3F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>5.1.8. Члены  СРОО не должны осуществлять действия, направленные на ее дискредитацию.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5.2. </w:t>
            </w:r>
            <w:r w:rsidRPr="00A6256B">
              <w:rPr>
                <w:rFonts w:ascii="Times New Roman" w:hAnsi="Times New Roman"/>
                <w:b/>
                <w:bCs/>
                <w:color w:val="000000"/>
              </w:rPr>
              <w:t>Конфиденциальность</w:t>
            </w:r>
          </w:p>
        </w:tc>
        <w:tc>
          <w:tcPr>
            <w:tcW w:w="4820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Убрал бы</w:t>
            </w:r>
          </w:p>
        </w:tc>
        <w:tc>
          <w:tcPr>
            <w:tcW w:w="3719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Пустое; это в уставе СРОО</w:t>
            </w:r>
          </w:p>
        </w:tc>
        <w:tc>
          <w:tcPr>
            <w:tcW w:w="1876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Шаскольский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4820" w:type="dxa"/>
            <w:vAlign w:val="center"/>
          </w:tcPr>
          <w:p w:rsidR="00812E64" w:rsidRPr="00A6256B" w:rsidRDefault="00812E64">
            <w:pPr>
              <w:jc w:val="both"/>
              <w:rPr>
                <w:rFonts w:ascii="Times New Roman" w:hAnsi="Times New Roman"/>
                <w:color w:val="000000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5.2.1. СРО не должна разглашать конфиденциальные сведения, предоставленные членами организации, за исключением случаев, когда это установлено законодательно. </w:t>
            </w:r>
          </w:p>
        </w:tc>
        <w:tc>
          <w:tcPr>
            <w:tcW w:w="4820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Убрал бы</w:t>
            </w:r>
          </w:p>
        </w:tc>
        <w:tc>
          <w:tcPr>
            <w:tcW w:w="3719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Пустое; это в уставе СРОО</w:t>
            </w:r>
          </w:p>
        </w:tc>
        <w:tc>
          <w:tcPr>
            <w:tcW w:w="1876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Шаскольский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4820" w:type="dxa"/>
          </w:tcPr>
          <w:p w:rsidR="00812E64" w:rsidRPr="00A6256B" w:rsidRDefault="00812E64" w:rsidP="00A6256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ВЗАИМООТНОШЕНИЯ  МЕЖДУ САМОРЕГУЛИРУЕМЫМИ </w:t>
            </w:r>
            <w:r w:rsidRPr="00A625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ОРГАНИЗАЦИЯМИ ОЦЕНЩИКОВ.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64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 xml:space="preserve">6.1. </w:t>
            </w:r>
            <w:r w:rsidRPr="00A6256B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Профессиональное поведение</w:t>
            </w: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820" w:type="dxa"/>
          </w:tcPr>
          <w:p w:rsidR="00812E64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 xml:space="preserve">6.1.1. Построение взаимоотношений между СРОО осуществляется на принципах профессиональной добросовестности, взаимной помощи и сотрудничества. </w:t>
            </w:r>
          </w:p>
          <w:p w:rsidR="00812E64" w:rsidRPr="00A6256B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12E64" w:rsidRPr="004413A9" w:rsidRDefault="00812E64" w:rsidP="00950F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3A9">
              <w:rPr>
                <w:rFonts w:ascii="Times New Roman" w:hAnsi="Times New Roman" w:cs="Times New Roman"/>
                <w:sz w:val="22"/>
                <w:szCs w:val="22"/>
              </w:rPr>
              <w:t xml:space="preserve">6.1.1. Построение взаимоотношений между СРОО осуществляется на принципах профессиональной добросовестности и сотрудничества. </w:t>
            </w:r>
          </w:p>
          <w:p w:rsidR="00812E64" w:rsidRPr="004413A9" w:rsidRDefault="00812E64" w:rsidP="00950FCD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Взаимопомощь – причем? Как?</w:t>
            </w:r>
          </w:p>
        </w:tc>
        <w:tc>
          <w:tcPr>
            <w:tcW w:w="1876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Шаскольский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4820" w:type="dxa"/>
          </w:tcPr>
          <w:p w:rsidR="00812E64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>6.1.2. Проводятся консолидированные действия по искоренению недобросовестной конкуренции как среди СРОО, так и среди оценщиков .</w:t>
            </w:r>
          </w:p>
          <w:p w:rsidR="00812E64" w:rsidRPr="00A6256B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12E64" w:rsidRPr="004413A9" w:rsidRDefault="00812E64" w:rsidP="00950F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3A9">
              <w:rPr>
                <w:rFonts w:ascii="Times New Roman" w:hAnsi="Times New Roman" w:cs="Times New Roman"/>
                <w:sz w:val="22"/>
                <w:szCs w:val="22"/>
              </w:rPr>
              <w:t>6.1.2. СРОО должны сотрудничать в  консолидированных действиях по искоренению недобросовестной конкуренции как среди СРОО, так и среди оценщиков .</w:t>
            </w:r>
          </w:p>
          <w:p w:rsidR="00812E64" w:rsidRPr="004413A9" w:rsidRDefault="00812E64" w:rsidP="00950FCD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Стиль, формулировка</w:t>
            </w:r>
          </w:p>
        </w:tc>
        <w:tc>
          <w:tcPr>
            <w:tcW w:w="1876" w:type="dxa"/>
          </w:tcPr>
          <w:p w:rsidR="00812E64" w:rsidRPr="004413A9" w:rsidRDefault="00812E64" w:rsidP="00950FCD">
            <w:pPr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Шаскольский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>6.1.3. Не допустимы любые действия, наносящие урон репутации оценочного сообщества.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6.1.3. </w:t>
            </w:r>
            <w:r w:rsidRPr="000215B1">
              <w:rPr>
                <w:rFonts w:ascii="Times New Roman" w:hAnsi="Times New Roman"/>
                <w:color w:val="FF0000"/>
              </w:rPr>
              <w:t>Недопустимы</w:t>
            </w:r>
            <w:r w:rsidRPr="00A6256B">
              <w:rPr>
                <w:rFonts w:ascii="Times New Roman" w:hAnsi="Times New Roman"/>
              </w:rPr>
              <w:t xml:space="preserve"> любые действия, наносящие урон репутации оценочного сообщества.</w:t>
            </w: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Пишется слитно</w:t>
            </w:r>
          </w:p>
        </w:tc>
        <w:tc>
          <w:tcPr>
            <w:tcW w:w="1876" w:type="dxa"/>
          </w:tcPr>
          <w:p w:rsidR="00812E64" w:rsidRPr="00777015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Рензин А.Ю.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4820" w:type="dxa"/>
          </w:tcPr>
          <w:p w:rsidR="00812E64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>6.1.4. Культивирование противоречий между СРОО не допустимо.</w:t>
            </w:r>
          </w:p>
          <w:p w:rsidR="00812E64" w:rsidRPr="00A6256B" w:rsidRDefault="00812E64" w:rsidP="00C770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812E64" w:rsidRDefault="00812E64" w:rsidP="000215B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>6.1.4. Культивирование противоречий между СРОО</w:t>
            </w:r>
            <w:r w:rsidRPr="000215B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недопустимо</w:t>
            </w:r>
            <w:r w:rsidRPr="00A625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777015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Рензин А.Ю.</w:t>
            </w:r>
          </w:p>
        </w:tc>
      </w:tr>
      <w:tr w:rsidR="00135349" w:rsidRPr="00A6256B" w:rsidTr="0081703D">
        <w:tc>
          <w:tcPr>
            <w:tcW w:w="675" w:type="dxa"/>
            <w:vAlign w:val="center"/>
          </w:tcPr>
          <w:p w:rsidR="00135349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4820" w:type="dxa"/>
          </w:tcPr>
          <w:p w:rsidR="00135349" w:rsidRPr="004413A9" w:rsidRDefault="00135349" w:rsidP="00D63287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bCs/>
                <w:color w:val="1F497D" w:themeColor="text2"/>
              </w:rPr>
              <w:t>7. ЭТИЧЕСКИЕ НОРМЫ ВЗАИМООТНОШЕНИЙ ЧЛЕНОВ  СРОО СО СРЕДСТВАМИ МАССОВОЙ ИНФОРМАЦИИ И РЕЙТИНГОВЫМИ АГЕНТСТВАМИ</w:t>
            </w:r>
          </w:p>
        </w:tc>
        <w:tc>
          <w:tcPr>
            <w:tcW w:w="4820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CF5567" w:rsidRDefault="00135349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4413A9">
              <w:rPr>
                <w:rFonts w:ascii="Times New Roman" w:hAnsi="Times New Roman"/>
                <w:b/>
                <w:bCs/>
                <w:color w:val="1F497D" w:themeColor="text2"/>
              </w:rPr>
              <w:t>7.1. Честность:</w:t>
            </w:r>
          </w:p>
        </w:tc>
        <w:tc>
          <w:tcPr>
            <w:tcW w:w="4820" w:type="dxa"/>
          </w:tcPr>
          <w:p w:rsidR="00812E64" w:rsidRPr="00C25900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812E64" w:rsidRPr="00C25900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C2590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4820" w:type="dxa"/>
            <w:vAlign w:val="center"/>
          </w:tcPr>
          <w:p w:rsidR="00812E64" w:rsidRPr="004413A9" w:rsidRDefault="00812E64" w:rsidP="000A18C0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0A18C0">
              <w:rPr>
                <w:rFonts w:ascii="Times New Roman" w:hAnsi="Times New Roman"/>
              </w:rPr>
              <w:t>7.1.</w:t>
            </w:r>
            <w:r w:rsidR="000A18C0" w:rsidRPr="000A18C0">
              <w:rPr>
                <w:rFonts w:ascii="Times New Roman" w:hAnsi="Times New Roman"/>
              </w:rPr>
              <w:t>1</w:t>
            </w:r>
            <w:r w:rsidRPr="000A18C0">
              <w:rPr>
                <w:rFonts w:ascii="Times New Roman" w:hAnsi="Times New Roman"/>
              </w:rPr>
              <w:t xml:space="preserve">. В случаях публикации недостоверной информации об оценщиках в СМИ и выявления соответствующих фактов должна осуществляться публикация опровержения.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  <w:r w:rsidRPr="00A6256B">
              <w:rPr>
                <w:rFonts w:ascii="Times New Roman" w:hAnsi="Times New Roman"/>
                <w:color w:val="000000"/>
              </w:rPr>
              <w:t xml:space="preserve">7.1.2. В случаях публикации недостоверной информации об оценщиках в СМИ и выявления соответствующих фактов </w:t>
            </w:r>
            <w:r w:rsidRPr="005A74CA">
              <w:rPr>
                <w:rFonts w:ascii="Times New Roman" w:hAnsi="Times New Roman"/>
                <w:b/>
                <w:color w:val="000000"/>
              </w:rPr>
              <w:t>оценщик должен принимать меры, необходимые для публикации опровержения.</w:t>
            </w: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Откорректирована формулировка т.к. опубликование опровержения осуществляется СМИ, а не оценщиком, а проектрассматриваемого документа регулирует деятельность оценщиков.</w:t>
            </w:r>
          </w:p>
        </w:tc>
        <w:tc>
          <w:tcPr>
            <w:tcW w:w="1876" w:type="dxa"/>
          </w:tcPr>
          <w:p w:rsidR="00812E64" w:rsidRPr="00CF5567" w:rsidRDefault="00812E64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А.А.</w:t>
            </w: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820" w:type="dxa"/>
            <w:vAlign w:val="center"/>
          </w:tcPr>
          <w:p w:rsidR="00812E64" w:rsidRPr="004413A9" w:rsidRDefault="00812E64" w:rsidP="000A18C0">
            <w:pPr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>7.1.</w:t>
            </w:r>
            <w:r w:rsidR="000A18C0">
              <w:rPr>
                <w:rFonts w:ascii="Times New Roman" w:hAnsi="Times New Roman"/>
                <w:color w:val="1F497D" w:themeColor="text2"/>
              </w:rPr>
              <w:t>2</w:t>
            </w:r>
            <w:r w:rsidRPr="004413A9">
              <w:rPr>
                <w:rFonts w:ascii="Times New Roman" w:hAnsi="Times New Roman"/>
                <w:color w:val="1F497D" w:themeColor="text2"/>
              </w:rPr>
              <w:t>. Оценщики не должны использовать ложные, вводящие в заблуждение или преувеличенные утверждения для рекламы своей деятельности, а также предлагать в рекламе невыполнимые обещания.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7.1.4.Оценщики не должны предоставлять в СМИ и рейтинговые агентства любые недостоверные сведения о себе и своей </w:t>
            </w:r>
            <w:r w:rsidRPr="004413A9">
              <w:rPr>
                <w:rFonts w:ascii="Times New Roman" w:hAnsi="Times New Roman"/>
                <w:color w:val="1F497D" w:themeColor="text2"/>
              </w:rPr>
              <w:lastRenderedPageBreak/>
              <w:t xml:space="preserve">профессиональной практике, а так же о своих клиентах. </w:t>
            </w:r>
          </w:p>
        </w:tc>
        <w:tc>
          <w:tcPr>
            <w:tcW w:w="4820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12E64" w:rsidRPr="00A6256B" w:rsidRDefault="00812E64" w:rsidP="00C77076">
            <w:pPr>
              <w:rPr>
                <w:rFonts w:ascii="Times New Roman" w:hAnsi="Times New Roman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74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7.2. . </w:t>
            </w:r>
            <w:r w:rsidRPr="004413A9">
              <w:rPr>
                <w:rFonts w:ascii="Times New Roman" w:hAnsi="Times New Roman"/>
                <w:b/>
                <w:bCs/>
                <w:color w:val="1F497D" w:themeColor="text2"/>
              </w:rPr>
              <w:t>Профессиональное поведение</w:t>
            </w:r>
          </w:p>
        </w:tc>
        <w:tc>
          <w:tcPr>
            <w:tcW w:w="4820" w:type="dxa"/>
          </w:tcPr>
          <w:p w:rsidR="001706BD" w:rsidRPr="001706BD" w:rsidRDefault="001706BD" w:rsidP="00C77076">
            <w:pPr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719" w:type="dxa"/>
          </w:tcPr>
          <w:p w:rsidR="00812E64" w:rsidRPr="005634D8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5634D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4820" w:type="dxa"/>
            <w:vAlign w:val="center"/>
          </w:tcPr>
          <w:p w:rsidR="00812E64" w:rsidRPr="004413A9" w:rsidRDefault="00812E64">
            <w:pPr>
              <w:jc w:val="both"/>
              <w:rPr>
                <w:rFonts w:ascii="Times New Roman" w:hAnsi="Times New Roman"/>
                <w:color w:val="1F497D" w:themeColor="text2"/>
              </w:rPr>
            </w:pPr>
            <w:r w:rsidRPr="004413A9">
              <w:rPr>
                <w:rFonts w:ascii="Times New Roman" w:hAnsi="Times New Roman"/>
                <w:color w:val="1F497D" w:themeColor="text2"/>
              </w:rPr>
              <w:t xml:space="preserve">7.2.1. Оценщик не должен принимать участие в кампаниях, порочащих конкурентов в СМИ. </w:t>
            </w:r>
          </w:p>
        </w:tc>
        <w:tc>
          <w:tcPr>
            <w:tcW w:w="4820" w:type="dxa"/>
          </w:tcPr>
          <w:p w:rsidR="00812E64" w:rsidRPr="005634D8" w:rsidRDefault="00812E64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719" w:type="dxa"/>
          </w:tcPr>
          <w:p w:rsidR="001706BD" w:rsidRPr="00174F25" w:rsidRDefault="001706BD" w:rsidP="00C7707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76" w:type="dxa"/>
          </w:tcPr>
          <w:p w:rsidR="00812E64" w:rsidRPr="008D743A" w:rsidRDefault="00812E64" w:rsidP="005634D8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812E64" w:rsidRPr="00A6256B" w:rsidTr="00100C42">
        <w:tc>
          <w:tcPr>
            <w:tcW w:w="675" w:type="dxa"/>
            <w:vAlign w:val="center"/>
          </w:tcPr>
          <w:p w:rsidR="00812E64" w:rsidRDefault="000A18C0" w:rsidP="00D547BC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4820" w:type="dxa"/>
            <w:vAlign w:val="center"/>
          </w:tcPr>
          <w:p w:rsidR="00812E64" w:rsidRPr="00135349" w:rsidRDefault="00135349" w:rsidP="00D547BC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135349">
              <w:rPr>
                <w:rFonts w:ascii="Times New Roman" w:hAnsi="Times New Roman"/>
                <w:b/>
                <w:bCs/>
              </w:rPr>
              <w:t>8. ЭТИЧЕСКИЕ НОРМЫ ОТНОШЕНИЙ ЧЛЕНОВ  СРОО С РАБОТОДАТЕЛЯМИ</w:t>
            </w:r>
          </w:p>
        </w:tc>
        <w:tc>
          <w:tcPr>
            <w:tcW w:w="4820" w:type="dxa"/>
          </w:tcPr>
          <w:p w:rsidR="00812E64" w:rsidRPr="003A55D1" w:rsidRDefault="00812E64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19" w:type="dxa"/>
          </w:tcPr>
          <w:p w:rsidR="00812E64" w:rsidRPr="003A55D1" w:rsidRDefault="00812E64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6" w:type="dxa"/>
          </w:tcPr>
          <w:p w:rsidR="00812E64" w:rsidRPr="003A55D1" w:rsidRDefault="00812E64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35349" w:rsidRPr="00A6256B" w:rsidTr="00D63287">
        <w:tc>
          <w:tcPr>
            <w:tcW w:w="675" w:type="dxa"/>
            <w:vAlign w:val="center"/>
          </w:tcPr>
          <w:p w:rsidR="00135349" w:rsidRDefault="000A18C0" w:rsidP="00D63287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4820" w:type="dxa"/>
            <w:vAlign w:val="center"/>
          </w:tcPr>
          <w:p w:rsidR="00135349" w:rsidRPr="00135349" w:rsidRDefault="000A18C0" w:rsidP="00D63287">
            <w:pPr>
              <w:spacing w:line="10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8.1. </w:t>
            </w:r>
            <w:r w:rsidR="00135349" w:rsidRPr="00135349">
              <w:rPr>
                <w:rFonts w:ascii="Times New Roman" w:hAnsi="Times New Roman"/>
                <w:b/>
              </w:rPr>
              <w:t>Объективность</w:t>
            </w:r>
          </w:p>
        </w:tc>
        <w:tc>
          <w:tcPr>
            <w:tcW w:w="4820" w:type="dxa"/>
          </w:tcPr>
          <w:p w:rsidR="00135349" w:rsidRPr="003A55D1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19" w:type="dxa"/>
          </w:tcPr>
          <w:p w:rsidR="00135349" w:rsidRPr="00A6256B" w:rsidRDefault="00135349" w:rsidP="00D63287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3A55D1" w:rsidRDefault="00135349" w:rsidP="00D63287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35349" w:rsidRPr="00A6256B" w:rsidTr="00BF6140">
        <w:tc>
          <w:tcPr>
            <w:tcW w:w="675" w:type="dxa"/>
            <w:vAlign w:val="center"/>
          </w:tcPr>
          <w:p w:rsidR="00135349" w:rsidRDefault="000A18C0" w:rsidP="00D547BC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4820" w:type="dxa"/>
          </w:tcPr>
          <w:p w:rsidR="00135349" w:rsidRPr="00135349" w:rsidRDefault="000A18C0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8.1.1. </w:t>
            </w:r>
            <w:r w:rsidR="00135349" w:rsidRPr="00135349">
              <w:rPr>
                <w:rFonts w:ascii="Times New Roman" w:hAnsi="Times New Roman"/>
              </w:rPr>
              <w:t>Оценщик не должен допускать, чтобы предубеждения, пристрастия, деятельность администрации компании оказывали влияние на объективность его профессиональных суждений.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</w:rPr>
              <w:t>Оценщик не должен браться за выполнение заказа на оценку по указанию работодателя в отношении заказа, если к нему применимо любое из следующего: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</w:rPr>
              <w:t>-выпуск отчета об оценке с заведомо предрешенным результатом (т.е. заранее определенной оценкой стоимости);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</w:rPr>
              <w:t>-склонение результатов оценки в сторону, благоприятную для заказчика;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</w:rPr>
              <w:t>-предопределенный размер стоимости;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</w:rPr>
              <w:t>-достижение оговоренного результата (например, получение кредита или сокращение налогов).</w:t>
            </w:r>
          </w:p>
          <w:p w:rsidR="00135349" w:rsidRPr="00135349" w:rsidRDefault="00135349" w:rsidP="00D63287">
            <w:pPr>
              <w:jc w:val="both"/>
              <w:rPr>
                <w:rFonts w:ascii="Times New Roman" w:hAnsi="Times New Roman"/>
                <w:iCs/>
                <w:u w:val="single"/>
              </w:rPr>
            </w:pPr>
            <w:r w:rsidRPr="00135349">
              <w:rPr>
                <w:rFonts w:ascii="Times New Roman" w:hAnsi="Times New Roman"/>
                <w:iCs/>
                <w:u w:val="single"/>
              </w:rPr>
              <w:t>Для соблюдения принципа «объективность» оценщик не должен: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  <w:iCs/>
              </w:rPr>
              <w:t xml:space="preserve">а) </w:t>
            </w:r>
            <w:r w:rsidRPr="00135349">
              <w:rPr>
                <w:rFonts w:ascii="Times New Roman" w:hAnsi="Times New Roman"/>
              </w:rPr>
              <w:t>проводить оценку одновременно как на стороне покупателя, так и продавца актива;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</w:rPr>
              <w:t>б) проводить оценку для двух или большего числа сторон, конкурирующих между собой за оцениваемый имущественный интерес;</w:t>
            </w:r>
          </w:p>
          <w:p w:rsidR="00135349" w:rsidRPr="00135349" w:rsidRDefault="00135349" w:rsidP="00D6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35349">
              <w:rPr>
                <w:rFonts w:ascii="Times New Roman" w:hAnsi="Times New Roman"/>
                <w:iCs/>
              </w:rPr>
              <w:t>в) проводить оценку на стороне кредитора, когда консультации оказываются также и заемщику;</w:t>
            </w:r>
          </w:p>
          <w:p w:rsidR="00135349" w:rsidRPr="00135349" w:rsidRDefault="00135349" w:rsidP="00D63287">
            <w:pPr>
              <w:spacing w:line="100" w:lineRule="atLeast"/>
              <w:rPr>
                <w:rFonts w:ascii="Times New Roman" w:hAnsi="Times New Roman"/>
              </w:rPr>
            </w:pPr>
            <w:r w:rsidRPr="00135349">
              <w:rPr>
                <w:rFonts w:ascii="Times New Roman" w:hAnsi="Times New Roman"/>
                <w:iCs/>
              </w:rPr>
              <w:t xml:space="preserve">г) проводить повторные оценки одного и того же актива, за исключением случаев когда это </w:t>
            </w:r>
            <w:r w:rsidRPr="00135349">
              <w:rPr>
                <w:rFonts w:ascii="Times New Roman" w:hAnsi="Times New Roman"/>
                <w:iCs/>
              </w:rPr>
              <w:lastRenderedPageBreak/>
              <w:t>предусмотрено при согласовании условий проведения оценки.</w:t>
            </w:r>
          </w:p>
        </w:tc>
        <w:tc>
          <w:tcPr>
            <w:tcW w:w="4820" w:type="dxa"/>
          </w:tcPr>
          <w:p w:rsidR="00135349" w:rsidRPr="003A55D1" w:rsidRDefault="00135349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19" w:type="dxa"/>
          </w:tcPr>
          <w:p w:rsidR="00135349" w:rsidRPr="003A55D1" w:rsidRDefault="00135349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76" w:type="dxa"/>
          </w:tcPr>
          <w:p w:rsidR="00135349" w:rsidRPr="003A55D1" w:rsidRDefault="00135349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35349" w:rsidRPr="00A6256B" w:rsidTr="003F390F">
        <w:tc>
          <w:tcPr>
            <w:tcW w:w="675" w:type="dxa"/>
            <w:vAlign w:val="center"/>
          </w:tcPr>
          <w:p w:rsidR="00135349" w:rsidRDefault="000A18C0" w:rsidP="00D547BC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79</w:t>
            </w:r>
          </w:p>
        </w:tc>
        <w:tc>
          <w:tcPr>
            <w:tcW w:w="4820" w:type="dxa"/>
          </w:tcPr>
          <w:p w:rsidR="00135349" w:rsidRPr="004413A9" w:rsidRDefault="000A18C0" w:rsidP="00E06E35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8.1.2. </w:t>
            </w:r>
            <w:r w:rsidR="00135349" w:rsidRPr="004413A9">
              <w:rPr>
                <w:rFonts w:ascii="Times New Roman" w:hAnsi="Times New Roman"/>
              </w:rPr>
              <w:t>По указанию работодателя оценщик не должен:</w:t>
            </w:r>
          </w:p>
          <w:p w:rsidR="00135349" w:rsidRPr="004413A9" w:rsidRDefault="00135349" w:rsidP="00E06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  <w:iCs/>
              </w:rPr>
              <w:t>-</w:t>
            </w:r>
            <w:r w:rsidRPr="004413A9">
              <w:rPr>
                <w:rFonts w:ascii="Times New Roman" w:hAnsi="Times New Roman"/>
              </w:rPr>
              <w:t>проводить оценку одновременно как на стороне покупателя, так и продавца актива;</w:t>
            </w:r>
          </w:p>
          <w:p w:rsidR="00135349" w:rsidRPr="004413A9" w:rsidRDefault="00135349" w:rsidP="00E06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</w:rPr>
              <w:t>-проводить оценку для двух или большего числа сторон, конкурирующих между собой за оцениваемый имущественный интерес;</w:t>
            </w:r>
          </w:p>
          <w:p w:rsidR="00135349" w:rsidRPr="004413A9" w:rsidRDefault="00135349" w:rsidP="00E06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4413A9">
              <w:rPr>
                <w:rFonts w:ascii="Times New Roman" w:hAnsi="Times New Roman"/>
                <w:iCs/>
              </w:rPr>
              <w:t>-проводить оценку на стороне кредитора, когда консультации оказываются также и заемщику;</w:t>
            </w:r>
          </w:p>
          <w:p w:rsidR="00135349" w:rsidRPr="004413A9" w:rsidRDefault="00135349" w:rsidP="00E06E35">
            <w:pPr>
              <w:spacing w:line="100" w:lineRule="atLeast"/>
              <w:rPr>
                <w:rFonts w:ascii="Times New Roman" w:hAnsi="Times New Roman"/>
              </w:rPr>
            </w:pPr>
            <w:r w:rsidRPr="004413A9">
              <w:rPr>
                <w:rFonts w:ascii="Times New Roman" w:hAnsi="Times New Roman"/>
                <w:iCs/>
              </w:rPr>
              <w:t>-проводить повторные оценки одного и того же актива, за исключением случаев когда это предусмотрено при согласовании условий проведения оценки.</w:t>
            </w:r>
          </w:p>
        </w:tc>
        <w:tc>
          <w:tcPr>
            <w:tcW w:w="4820" w:type="dxa"/>
          </w:tcPr>
          <w:p w:rsidR="00135349" w:rsidRPr="003A55D1" w:rsidRDefault="00135349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19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3A55D1" w:rsidRDefault="00135349" w:rsidP="00D547BC">
            <w:pPr>
              <w:spacing w:line="10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135349" w:rsidRPr="00A6256B" w:rsidTr="00100C42">
        <w:tc>
          <w:tcPr>
            <w:tcW w:w="675" w:type="dxa"/>
            <w:vAlign w:val="center"/>
          </w:tcPr>
          <w:p w:rsidR="00135349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4820" w:type="dxa"/>
            <w:vAlign w:val="center"/>
          </w:tcPr>
          <w:p w:rsidR="00135349" w:rsidRPr="00A6256B" w:rsidRDefault="000A18C0" w:rsidP="00A6256B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135349" w:rsidRPr="00A6256B">
              <w:rPr>
                <w:rFonts w:ascii="Times New Roman" w:hAnsi="Times New Roman"/>
                <w:b/>
                <w:bCs/>
                <w:color w:val="000000"/>
              </w:rPr>
              <w:t>. ЗАКЛЮЧИТЕЛЬНЫЕ ПОЛОЖЕНИЯ</w:t>
            </w:r>
          </w:p>
        </w:tc>
        <w:tc>
          <w:tcPr>
            <w:tcW w:w="4820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</w:tr>
      <w:tr w:rsidR="00135349" w:rsidRPr="00A6256B" w:rsidTr="00100C42">
        <w:tc>
          <w:tcPr>
            <w:tcW w:w="675" w:type="dxa"/>
            <w:vAlign w:val="center"/>
          </w:tcPr>
          <w:p w:rsidR="00135349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4820" w:type="dxa"/>
            <w:vAlign w:val="center"/>
          </w:tcPr>
          <w:p w:rsidR="00135349" w:rsidRPr="00A6256B" w:rsidRDefault="000A18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135349" w:rsidRPr="00A6256B">
              <w:rPr>
                <w:rFonts w:ascii="Times New Roman" w:hAnsi="Times New Roman"/>
                <w:color w:val="000000"/>
              </w:rPr>
              <w:t>.1. Требования Правил деловой и профессиональной этики обязательны для соблюдения всеми членами СРОО.</w:t>
            </w:r>
          </w:p>
        </w:tc>
        <w:tc>
          <w:tcPr>
            <w:tcW w:w="4820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</w:tr>
      <w:tr w:rsidR="00135349" w:rsidRPr="00A6256B" w:rsidTr="00100C42">
        <w:tc>
          <w:tcPr>
            <w:tcW w:w="675" w:type="dxa"/>
            <w:vAlign w:val="center"/>
          </w:tcPr>
          <w:p w:rsidR="00135349" w:rsidRDefault="000A18C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4820" w:type="dxa"/>
            <w:vAlign w:val="center"/>
          </w:tcPr>
          <w:p w:rsidR="00135349" w:rsidRPr="00A6256B" w:rsidRDefault="000A18C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135349" w:rsidRPr="00A6256B">
              <w:rPr>
                <w:rFonts w:ascii="Times New Roman" w:hAnsi="Times New Roman"/>
                <w:color w:val="000000"/>
              </w:rPr>
              <w:t xml:space="preserve">.2. Несоблюдение </w:t>
            </w:r>
            <w:r w:rsidR="00135349" w:rsidRPr="00A6256B">
              <w:rPr>
                <w:rFonts w:ascii="Times New Roman" w:hAnsi="Times New Roman"/>
              </w:rPr>
              <w:t xml:space="preserve">Правил деловой и профессиональной этики </w:t>
            </w:r>
            <w:r w:rsidR="00135349" w:rsidRPr="00A6256B">
              <w:rPr>
                <w:rFonts w:ascii="Times New Roman" w:hAnsi="Times New Roman"/>
                <w:color w:val="000000"/>
              </w:rPr>
              <w:t>влечет за собой инициацию дисциплинарного разбирательства в отношении нарушителя Дисциплинарным комитетом СРОО с возможным применением к нарушителю взысканий в соответствии с нормами, установленными законодательными и нормативными: актами, регулирующими оценочную деятельность в Российской Федерации, и внутренними документами СРОО.</w:t>
            </w:r>
          </w:p>
        </w:tc>
        <w:tc>
          <w:tcPr>
            <w:tcW w:w="4820" w:type="dxa"/>
          </w:tcPr>
          <w:p w:rsidR="00135349" w:rsidRPr="00FB0AA0" w:rsidRDefault="000A18C0" w:rsidP="009C30F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135349" w:rsidRPr="00A6256B">
              <w:rPr>
                <w:rFonts w:ascii="Times New Roman" w:hAnsi="Times New Roman"/>
                <w:color w:val="000000"/>
              </w:rPr>
              <w:t xml:space="preserve">.2. Несоблюдение </w:t>
            </w:r>
            <w:r w:rsidR="00135349">
              <w:rPr>
                <w:rFonts w:ascii="Times New Roman" w:hAnsi="Times New Roman"/>
              </w:rPr>
              <w:t>настоящих Типовых правил и правил деловой и профессиональной этики СРОО</w:t>
            </w:r>
            <w:r w:rsidR="00135349" w:rsidRPr="00A6256B">
              <w:rPr>
                <w:rFonts w:ascii="Times New Roman" w:hAnsi="Times New Roman"/>
                <w:color w:val="000000"/>
              </w:rPr>
              <w:t xml:space="preserve">влечет за собой </w:t>
            </w:r>
            <w:r w:rsidR="00135349">
              <w:rPr>
                <w:rFonts w:ascii="Times New Roman" w:hAnsi="Times New Roman"/>
                <w:color w:val="000000"/>
              </w:rPr>
              <w:t xml:space="preserve">применение к оценщику мер дисциплинарного воздействия </w:t>
            </w:r>
            <w:r w:rsidR="00135349" w:rsidRPr="00FB0AA0">
              <w:rPr>
                <w:rFonts w:ascii="Times New Roman" w:hAnsi="Times New Roman"/>
                <w:b/>
                <w:color w:val="000000"/>
              </w:rPr>
              <w:t xml:space="preserve">в порядке, предусмотренном </w:t>
            </w:r>
            <w:r w:rsidR="00135349" w:rsidRPr="00FB0AA0">
              <w:rPr>
                <w:rFonts w:ascii="Times New Roman" w:hAnsi="Times New Roman"/>
                <w:b/>
              </w:rPr>
              <w:t xml:space="preserve">Федеральным законом от 29.07.1998г. № 135-ФЗ «Об оценочной деятельности в Российской Федерации», </w:t>
            </w:r>
            <w:r w:rsidR="00135349" w:rsidRPr="00FB0AA0">
              <w:rPr>
                <w:rFonts w:ascii="Times New Roman" w:hAnsi="Times New Roman"/>
                <w:b/>
                <w:color w:val="000000"/>
              </w:rPr>
              <w:t xml:space="preserve">Типовым положением о требованиях к рассмотрению жалобы на действия члена саморегулируемой организации оценщиков и дела о нарушении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 и внутренними </w:t>
            </w:r>
            <w:r w:rsidR="00135349" w:rsidRPr="00FB0AA0">
              <w:rPr>
                <w:rFonts w:ascii="Times New Roman" w:hAnsi="Times New Roman"/>
                <w:b/>
                <w:color w:val="000000"/>
              </w:rPr>
              <w:lastRenderedPageBreak/>
              <w:t xml:space="preserve">документами СРОО. </w:t>
            </w:r>
          </w:p>
          <w:p w:rsidR="00135349" w:rsidRPr="00A6256B" w:rsidRDefault="00135349" w:rsidP="00C77076">
            <w:pPr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135349" w:rsidRPr="00A6256B" w:rsidRDefault="00135349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Формулировка откорректирована, т.к. нарушение правил этики не влечет за собой автоматическую и неизбежную инициацию дисциплинарного разбирательства.</w:t>
            </w:r>
          </w:p>
        </w:tc>
        <w:tc>
          <w:tcPr>
            <w:tcW w:w="1876" w:type="dxa"/>
          </w:tcPr>
          <w:p w:rsidR="00135349" w:rsidRPr="00CF5567" w:rsidRDefault="00135349" w:rsidP="00C77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А.А.</w:t>
            </w:r>
          </w:p>
        </w:tc>
      </w:tr>
    </w:tbl>
    <w:p w:rsidR="00CF5567" w:rsidRPr="00A6256B" w:rsidRDefault="00CF5567">
      <w:pPr>
        <w:rPr>
          <w:rFonts w:ascii="Times New Roman" w:hAnsi="Times New Roman"/>
        </w:rPr>
      </w:pPr>
    </w:p>
    <w:sectPr w:rsidR="00CF5567" w:rsidRPr="00A6256B" w:rsidSect="00812E64">
      <w:footerReference w:type="default" r:id="rId9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BC" w:rsidRDefault="00D547BC" w:rsidP="00812E64">
      <w:pPr>
        <w:spacing w:after="0" w:line="240" w:lineRule="auto"/>
      </w:pPr>
      <w:r>
        <w:separator/>
      </w:r>
    </w:p>
  </w:endnote>
  <w:endnote w:type="continuationSeparator" w:id="0">
    <w:p w:rsidR="00D547BC" w:rsidRDefault="00D547BC" w:rsidP="008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2305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547BC" w:rsidRPr="00812E64" w:rsidRDefault="00D547BC">
        <w:pPr>
          <w:pStyle w:val="a8"/>
          <w:jc w:val="right"/>
          <w:rPr>
            <w:sz w:val="18"/>
            <w:szCs w:val="18"/>
          </w:rPr>
        </w:pPr>
        <w:r w:rsidRPr="00812E64">
          <w:rPr>
            <w:sz w:val="18"/>
            <w:szCs w:val="18"/>
          </w:rPr>
          <w:fldChar w:fldCharType="begin"/>
        </w:r>
        <w:r w:rsidRPr="00812E64">
          <w:rPr>
            <w:sz w:val="18"/>
            <w:szCs w:val="18"/>
          </w:rPr>
          <w:instrText>PAGE   \* MERGEFORMAT</w:instrText>
        </w:r>
        <w:r w:rsidRPr="00812E64">
          <w:rPr>
            <w:sz w:val="18"/>
            <w:szCs w:val="18"/>
          </w:rPr>
          <w:fldChar w:fldCharType="separate"/>
        </w:r>
        <w:r w:rsidR="000F004C">
          <w:rPr>
            <w:noProof/>
            <w:sz w:val="18"/>
            <w:szCs w:val="18"/>
          </w:rPr>
          <w:t>2</w:t>
        </w:r>
        <w:r w:rsidRPr="00812E64">
          <w:rPr>
            <w:sz w:val="18"/>
            <w:szCs w:val="18"/>
          </w:rPr>
          <w:fldChar w:fldCharType="end"/>
        </w:r>
      </w:p>
    </w:sdtContent>
  </w:sdt>
  <w:p w:rsidR="00D547BC" w:rsidRDefault="00D547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BC" w:rsidRDefault="00D547BC" w:rsidP="00812E64">
      <w:pPr>
        <w:spacing w:after="0" w:line="240" w:lineRule="auto"/>
      </w:pPr>
      <w:r>
        <w:separator/>
      </w:r>
    </w:p>
  </w:footnote>
  <w:footnote w:type="continuationSeparator" w:id="0">
    <w:p w:rsidR="00D547BC" w:rsidRDefault="00D547BC" w:rsidP="0081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215B1"/>
    <w:rsid w:val="00092D43"/>
    <w:rsid w:val="000A18C0"/>
    <w:rsid w:val="000C6DF6"/>
    <w:rsid w:val="000F004C"/>
    <w:rsid w:val="00100C42"/>
    <w:rsid w:val="00135349"/>
    <w:rsid w:val="00165CE2"/>
    <w:rsid w:val="001706BD"/>
    <w:rsid w:val="00174F25"/>
    <w:rsid w:val="00292C72"/>
    <w:rsid w:val="00335C69"/>
    <w:rsid w:val="00336476"/>
    <w:rsid w:val="0035656B"/>
    <w:rsid w:val="00390A3D"/>
    <w:rsid w:val="003D1A62"/>
    <w:rsid w:val="0043009F"/>
    <w:rsid w:val="00433C4F"/>
    <w:rsid w:val="004413A9"/>
    <w:rsid w:val="004452B7"/>
    <w:rsid w:val="004A5A91"/>
    <w:rsid w:val="004A751F"/>
    <w:rsid w:val="005634D8"/>
    <w:rsid w:val="005A2546"/>
    <w:rsid w:val="005F655D"/>
    <w:rsid w:val="006926E3"/>
    <w:rsid w:val="00711392"/>
    <w:rsid w:val="00777015"/>
    <w:rsid w:val="00812E64"/>
    <w:rsid w:val="008825AC"/>
    <w:rsid w:val="008D743A"/>
    <w:rsid w:val="00920C1D"/>
    <w:rsid w:val="009229DF"/>
    <w:rsid w:val="00950FCD"/>
    <w:rsid w:val="009C30F1"/>
    <w:rsid w:val="009F2733"/>
    <w:rsid w:val="00A6256B"/>
    <w:rsid w:val="00A83149"/>
    <w:rsid w:val="00BA3F76"/>
    <w:rsid w:val="00BF1152"/>
    <w:rsid w:val="00BF15C6"/>
    <w:rsid w:val="00BF3C9B"/>
    <w:rsid w:val="00C25900"/>
    <w:rsid w:val="00C73A17"/>
    <w:rsid w:val="00C77076"/>
    <w:rsid w:val="00CF5567"/>
    <w:rsid w:val="00D547BC"/>
    <w:rsid w:val="00DD07D5"/>
    <w:rsid w:val="00DF6B1F"/>
    <w:rsid w:val="00E3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83149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2"/>
    </w:pPr>
    <w:rPr>
      <w:rFonts w:ascii="Cambria" w:eastAsia="Times New Roman" w:hAnsi="Cambria"/>
      <w:b/>
      <w:bCs/>
      <w:kern w:val="1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25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8825AC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A83149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A8314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8314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1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12E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12E6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0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83149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2"/>
    </w:pPr>
    <w:rPr>
      <w:rFonts w:ascii="Cambria" w:eastAsia="Times New Roman" w:hAnsi="Cambria"/>
      <w:b/>
      <w:bCs/>
      <w:kern w:val="1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F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25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8825AC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A83149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A8314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8314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1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12E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2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12E6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0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A184-0250-4AA1-A23A-3025D940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User</cp:lastModifiedBy>
  <cp:revision>2</cp:revision>
  <cp:lastPrinted>2015-02-03T12:19:00Z</cp:lastPrinted>
  <dcterms:created xsi:type="dcterms:W3CDTF">2015-02-06T06:33:00Z</dcterms:created>
  <dcterms:modified xsi:type="dcterms:W3CDTF">2015-02-06T06:33:00Z</dcterms:modified>
</cp:coreProperties>
</file>